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287C" w14:textId="77777777" w:rsidR="00881386" w:rsidRDefault="00881386" w:rsidP="00D66A26">
      <w:pPr>
        <w:pStyle w:val="Heading1"/>
      </w:pPr>
      <w:bookmarkStart w:id="0" w:name="_GoBack"/>
      <w:bookmarkEnd w:id="0"/>
    </w:p>
    <w:p w14:paraId="2A3CD75F" w14:textId="713B24E2" w:rsidR="005A72DA" w:rsidRDefault="003A1F76" w:rsidP="00881386">
      <w:pPr>
        <w:pStyle w:val="BodyText"/>
        <w:kinsoku w:val="0"/>
        <w:overflowPunct w:val="0"/>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3710D4">
        <w:rPr>
          <w:noProof/>
        </w:rPr>
        <w:drawing>
          <wp:inline distT="0" distB="0" distL="0" distR="0" wp14:anchorId="0502E7D1" wp14:editId="5B83FE30">
            <wp:extent cx="3189506" cy="866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200491" cy="869760"/>
                    </a:xfrm>
                    <a:prstGeom prst="rect">
                      <a:avLst/>
                    </a:prstGeom>
                  </pic:spPr>
                </pic:pic>
              </a:graphicData>
            </a:graphic>
          </wp:inline>
        </w:drawing>
      </w:r>
      <w:r>
        <w:rPr>
          <w:rFonts w:ascii="Times New Roman" w:hAnsi="Times New Roman" w:cs="Times New Roman"/>
          <w:sz w:val="20"/>
          <w:szCs w:val="20"/>
        </w:rPr>
        <w:t xml:space="preserve">    </w:t>
      </w:r>
      <w:r w:rsidR="00881386">
        <w:rPr>
          <w:rFonts w:ascii="Times New Roman" w:hAnsi="Times New Roman" w:cs="Times New Roman"/>
          <w:sz w:val="20"/>
          <w:szCs w:val="20"/>
        </w:rPr>
        <w:t xml:space="preserve">    </w:t>
      </w:r>
    </w:p>
    <w:p w14:paraId="7C281FE3" w14:textId="77777777" w:rsidR="00881386" w:rsidRPr="00881386" w:rsidRDefault="00881386" w:rsidP="00881386">
      <w:pPr>
        <w:pStyle w:val="BodyText"/>
        <w:kinsoku w:val="0"/>
        <w:overflowPunct w:val="0"/>
        <w:ind w:left="0"/>
        <w:rPr>
          <w:b/>
          <w:bCs/>
        </w:rPr>
      </w:pPr>
    </w:p>
    <w:p w14:paraId="71EEFBB6" w14:textId="77777777" w:rsidR="00881386" w:rsidRDefault="00881386" w:rsidP="00881386">
      <w:pPr>
        <w:pStyle w:val="BodyText"/>
        <w:kinsoku w:val="0"/>
        <w:overflowPunct w:val="0"/>
        <w:ind w:left="0"/>
        <w:jc w:val="center"/>
        <w:rPr>
          <w:b/>
          <w:bCs/>
          <w:sz w:val="56"/>
          <w:szCs w:val="56"/>
        </w:rPr>
      </w:pPr>
    </w:p>
    <w:p w14:paraId="361DA361" w14:textId="77777777" w:rsidR="003A1F76" w:rsidRDefault="00881386" w:rsidP="00881386">
      <w:pPr>
        <w:pStyle w:val="BodyText"/>
        <w:kinsoku w:val="0"/>
        <w:overflowPunct w:val="0"/>
        <w:ind w:left="0"/>
        <w:jc w:val="center"/>
        <w:rPr>
          <w:b/>
          <w:bCs/>
          <w:sz w:val="52"/>
          <w:szCs w:val="52"/>
        </w:rPr>
      </w:pPr>
      <w:r w:rsidRPr="00881386">
        <w:rPr>
          <w:b/>
          <w:bCs/>
          <w:sz w:val="52"/>
          <w:szCs w:val="52"/>
        </w:rPr>
        <w:t>Parent Handbook</w:t>
      </w:r>
      <w:r>
        <w:rPr>
          <w:b/>
          <w:bCs/>
          <w:sz w:val="52"/>
          <w:szCs w:val="52"/>
        </w:rPr>
        <w:t xml:space="preserve"> </w:t>
      </w:r>
    </w:p>
    <w:p w14:paraId="195830A0" w14:textId="7A727DCD" w:rsidR="005A72DA" w:rsidRPr="00881386" w:rsidRDefault="00881386" w:rsidP="00881386">
      <w:pPr>
        <w:pStyle w:val="BodyText"/>
        <w:kinsoku w:val="0"/>
        <w:overflowPunct w:val="0"/>
        <w:ind w:left="0"/>
        <w:jc w:val="center"/>
        <w:rPr>
          <w:b/>
          <w:bCs/>
          <w:sz w:val="56"/>
          <w:szCs w:val="56"/>
        </w:rPr>
      </w:pPr>
      <w:r w:rsidRPr="00881386">
        <w:rPr>
          <w:b/>
          <w:bCs/>
          <w:sz w:val="52"/>
          <w:szCs w:val="52"/>
        </w:rPr>
        <w:t>201</w:t>
      </w:r>
      <w:r w:rsidR="00637A3D">
        <w:rPr>
          <w:b/>
          <w:bCs/>
          <w:sz w:val="52"/>
          <w:szCs w:val="52"/>
        </w:rPr>
        <w:t>6</w:t>
      </w:r>
      <w:r w:rsidRPr="00881386">
        <w:rPr>
          <w:b/>
          <w:bCs/>
          <w:sz w:val="52"/>
          <w:szCs w:val="52"/>
        </w:rPr>
        <w:t>-201</w:t>
      </w:r>
      <w:r w:rsidR="00637A3D">
        <w:rPr>
          <w:b/>
          <w:bCs/>
          <w:sz w:val="52"/>
          <w:szCs w:val="52"/>
        </w:rPr>
        <w:t>7</w:t>
      </w:r>
    </w:p>
    <w:p w14:paraId="26CBC513" w14:textId="77777777" w:rsidR="00881386" w:rsidRPr="00881386" w:rsidRDefault="00881386" w:rsidP="00881386">
      <w:pPr>
        <w:pStyle w:val="BodyText"/>
        <w:kinsoku w:val="0"/>
        <w:overflowPunct w:val="0"/>
        <w:ind w:left="0"/>
        <w:jc w:val="center"/>
        <w:rPr>
          <w:b/>
          <w:bCs/>
          <w:sz w:val="72"/>
          <w:szCs w:val="72"/>
        </w:rPr>
      </w:pPr>
    </w:p>
    <w:p w14:paraId="674E3979" w14:textId="77777777" w:rsidR="005A72DA" w:rsidRDefault="005A72DA">
      <w:pPr>
        <w:pStyle w:val="BodyText"/>
        <w:kinsoku w:val="0"/>
        <w:overflowPunct w:val="0"/>
        <w:spacing w:before="9"/>
        <w:ind w:left="0"/>
        <w:rPr>
          <w:b/>
          <w:bCs/>
          <w:sz w:val="40"/>
          <w:szCs w:val="40"/>
        </w:rPr>
      </w:pPr>
    </w:p>
    <w:p w14:paraId="743C5C1D" w14:textId="635A1DFC" w:rsidR="005A72DA" w:rsidRPr="00D66A26" w:rsidRDefault="005A72DA" w:rsidP="00D66A26">
      <w:r w:rsidRPr="00D66A26">
        <w:rPr>
          <w:rFonts w:ascii="Arial" w:hAnsi="Arial" w:cs="Arial"/>
          <w:b/>
          <w:sz w:val="28"/>
          <w:szCs w:val="28"/>
        </w:rPr>
        <w:t>Executive Director</w:t>
      </w:r>
      <w:r w:rsidRPr="00D66A26">
        <w:rPr>
          <w:rFonts w:ascii="Arial" w:hAnsi="Arial" w:cs="Arial"/>
          <w:b/>
          <w:sz w:val="28"/>
          <w:szCs w:val="28"/>
        </w:rPr>
        <w:tab/>
      </w:r>
      <w:r w:rsidR="00D040CC" w:rsidRPr="00D66A26">
        <w:rPr>
          <w:rFonts w:ascii="Arial" w:hAnsi="Arial" w:cs="Arial"/>
          <w:b/>
          <w:sz w:val="28"/>
          <w:szCs w:val="28"/>
        </w:rPr>
        <w:t xml:space="preserve"> </w:t>
      </w:r>
      <w:r w:rsidR="00D66A26">
        <w:rPr>
          <w:rFonts w:ascii="Arial" w:hAnsi="Arial" w:cs="Arial"/>
          <w:b/>
          <w:sz w:val="28"/>
          <w:szCs w:val="28"/>
        </w:rPr>
        <w:tab/>
      </w:r>
      <w:r w:rsidR="00D66A26">
        <w:rPr>
          <w:rFonts w:ascii="Arial" w:hAnsi="Arial" w:cs="Arial"/>
          <w:b/>
          <w:sz w:val="28"/>
          <w:szCs w:val="28"/>
        </w:rPr>
        <w:tab/>
      </w:r>
      <w:r w:rsidR="008C0D0E" w:rsidRPr="00D66A26">
        <w:rPr>
          <w:rFonts w:ascii="Arial" w:hAnsi="Arial" w:cs="Arial"/>
          <w:b/>
          <w:sz w:val="28"/>
          <w:szCs w:val="28"/>
        </w:rPr>
        <w:t>Francisco</w:t>
      </w:r>
      <w:r w:rsidR="002376D8" w:rsidRPr="00D66A26">
        <w:rPr>
          <w:rFonts w:ascii="Arial" w:hAnsi="Arial" w:cs="Arial"/>
          <w:b/>
          <w:sz w:val="28"/>
          <w:szCs w:val="28"/>
        </w:rPr>
        <w:t xml:space="preserve"> Peschard</w:t>
      </w:r>
      <w:r w:rsidR="00F64CE8" w:rsidRPr="00D66A26">
        <w:rPr>
          <w:rFonts w:ascii="Arial" w:hAnsi="Arial" w:cs="Arial"/>
          <w:b/>
          <w:sz w:val="28"/>
          <w:szCs w:val="28"/>
        </w:rPr>
        <w:tab/>
      </w:r>
      <w:r w:rsidR="00D040CC" w:rsidRPr="00D66A26">
        <w:rPr>
          <w:rFonts w:ascii="Arial" w:hAnsi="Arial" w:cs="Arial"/>
          <w:b/>
          <w:sz w:val="28"/>
          <w:szCs w:val="28"/>
        </w:rPr>
        <w:t xml:space="preserve"> </w:t>
      </w:r>
      <w:r w:rsidR="00D66A26">
        <w:rPr>
          <w:rFonts w:ascii="Arial" w:hAnsi="Arial" w:cs="Arial"/>
          <w:b/>
          <w:sz w:val="28"/>
          <w:szCs w:val="28"/>
        </w:rPr>
        <w:t xml:space="preserve">    </w:t>
      </w:r>
      <w:r w:rsidRPr="00D66A26">
        <w:rPr>
          <w:rFonts w:ascii="Arial" w:hAnsi="Arial" w:cs="Arial"/>
          <w:b/>
          <w:sz w:val="28"/>
          <w:szCs w:val="28"/>
        </w:rPr>
        <w:t>612-</w:t>
      </w:r>
      <w:r w:rsidR="002376D8" w:rsidRPr="00D66A26">
        <w:rPr>
          <w:rFonts w:ascii="Arial" w:hAnsi="Arial" w:cs="Arial"/>
          <w:b/>
          <w:sz w:val="28"/>
          <w:szCs w:val="28"/>
        </w:rPr>
        <w:t>237-6346</w:t>
      </w:r>
      <w:r w:rsidR="002376D8" w:rsidRPr="00D66A26">
        <w:t xml:space="preserve"> </w:t>
      </w:r>
      <w:hyperlink r:id="rId9" w:history="1">
        <w:r w:rsidR="002376D8" w:rsidRPr="00D66A26">
          <w:rPr>
            <w:rStyle w:val="Hyperlink"/>
            <w:rFonts w:ascii="Arial" w:hAnsi="Arial" w:cs="Arial"/>
            <w:b/>
          </w:rPr>
          <w:t>francisco.peschard@quetalwayzata.org</w:t>
        </w:r>
      </w:hyperlink>
    </w:p>
    <w:p w14:paraId="76FC64B0" w14:textId="3F9683A4" w:rsidR="005A72DA" w:rsidRDefault="005A72DA" w:rsidP="003A1F76">
      <w:pPr>
        <w:pStyle w:val="BodyText"/>
        <w:tabs>
          <w:tab w:val="left" w:pos="4438"/>
          <w:tab w:val="left" w:pos="7473"/>
        </w:tabs>
        <w:kinsoku w:val="0"/>
        <w:overflowPunct w:val="0"/>
        <w:spacing w:before="63" w:line="319" w:lineRule="exact"/>
        <w:ind w:left="0"/>
        <w:rPr>
          <w:sz w:val="28"/>
          <w:szCs w:val="28"/>
        </w:rPr>
      </w:pPr>
      <w:r>
        <w:rPr>
          <w:b/>
          <w:bCs/>
          <w:sz w:val="28"/>
          <w:szCs w:val="28"/>
        </w:rPr>
        <w:tab/>
      </w:r>
      <w:r w:rsidR="00F64CE8">
        <w:rPr>
          <w:b/>
          <w:bCs/>
          <w:sz w:val="28"/>
          <w:szCs w:val="28"/>
        </w:rPr>
        <w:tab/>
      </w:r>
      <w:r w:rsidR="00D040CC">
        <w:rPr>
          <w:b/>
          <w:bCs/>
          <w:sz w:val="28"/>
          <w:szCs w:val="28"/>
        </w:rPr>
        <w:t xml:space="preserve">  </w:t>
      </w:r>
    </w:p>
    <w:p w14:paraId="7848282C" w14:textId="5E0ED5C8" w:rsidR="005A72DA" w:rsidRDefault="00800294" w:rsidP="003A1F76">
      <w:pPr>
        <w:pStyle w:val="BodyText"/>
        <w:tabs>
          <w:tab w:val="left" w:pos="4439"/>
          <w:tab w:val="left" w:pos="7535"/>
        </w:tabs>
        <w:kinsoku w:val="0"/>
        <w:overflowPunct w:val="0"/>
        <w:spacing w:before="63" w:line="319" w:lineRule="exact"/>
        <w:ind w:left="0"/>
        <w:rPr>
          <w:sz w:val="28"/>
          <w:szCs w:val="28"/>
        </w:rPr>
      </w:pPr>
      <w:r>
        <w:rPr>
          <w:b/>
          <w:bCs/>
          <w:sz w:val="28"/>
          <w:szCs w:val="28"/>
        </w:rPr>
        <w:t>E</w:t>
      </w:r>
      <w:r w:rsidR="005A72DA">
        <w:rPr>
          <w:b/>
          <w:bCs/>
          <w:sz w:val="28"/>
          <w:szCs w:val="28"/>
        </w:rPr>
        <w:t>lementary</w:t>
      </w:r>
      <w:r w:rsidR="005A72DA">
        <w:rPr>
          <w:b/>
          <w:bCs/>
          <w:spacing w:val="-16"/>
          <w:sz w:val="28"/>
          <w:szCs w:val="28"/>
        </w:rPr>
        <w:t xml:space="preserve"> </w:t>
      </w:r>
      <w:r w:rsidR="005A72DA">
        <w:rPr>
          <w:b/>
          <w:bCs/>
          <w:sz w:val="28"/>
          <w:szCs w:val="28"/>
        </w:rPr>
        <w:t>Teacher</w:t>
      </w:r>
      <w:r w:rsidR="005A72DA">
        <w:rPr>
          <w:b/>
          <w:bCs/>
          <w:spacing w:val="-16"/>
          <w:sz w:val="28"/>
          <w:szCs w:val="28"/>
        </w:rPr>
        <w:t xml:space="preserve"> </w:t>
      </w:r>
      <w:r w:rsidR="005A72DA">
        <w:rPr>
          <w:b/>
          <w:bCs/>
          <w:sz w:val="28"/>
          <w:szCs w:val="28"/>
        </w:rPr>
        <w:t>Lead</w:t>
      </w:r>
      <w:r w:rsidR="005A72DA">
        <w:rPr>
          <w:b/>
          <w:bCs/>
          <w:sz w:val="28"/>
          <w:szCs w:val="28"/>
        </w:rPr>
        <w:tab/>
      </w:r>
      <w:r w:rsidR="00D040CC">
        <w:rPr>
          <w:b/>
          <w:bCs/>
          <w:sz w:val="28"/>
          <w:szCs w:val="28"/>
        </w:rPr>
        <w:t xml:space="preserve"> </w:t>
      </w:r>
      <w:r w:rsidR="005A72DA">
        <w:rPr>
          <w:b/>
          <w:bCs/>
          <w:sz w:val="28"/>
          <w:szCs w:val="28"/>
        </w:rPr>
        <w:t>Elena</w:t>
      </w:r>
      <w:r w:rsidR="005A72DA">
        <w:rPr>
          <w:b/>
          <w:bCs/>
          <w:spacing w:val="-17"/>
          <w:sz w:val="28"/>
          <w:szCs w:val="28"/>
        </w:rPr>
        <w:t xml:space="preserve"> </w:t>
      </w:r>
      <w:r w:rsidR="005A72DA">
        <w:rPr>
          <w:b/>
          <w:bCs/>
          <w:sz w:val="28"/>
          <w:szCs w:val="28"/>
        </w:rPr>
        <w:t>Gandía</w:t>
      </w:r>
      <w:r w:rsidR="005A72DA">
        <w:rPr>
          <w:b/>
          <w:bCs/>
          <w:sz w:val="28"/>
          <w:szCs w:val="28"/>
        </w:rPr>
        <w:tab/>
      </w:r>
      <w:r w:rsidR="00D040CC">
        <w:rPr>
          <w:b/>
          <w:bCs/>
          <w:sz w:val="28"/>
          <w:szCs w:val="28"/>
        </w:rPr>
        <w:t xml:space="preserve"> </w:t>
      </w:r>
      <w:r w:rsidR="005A72DA">
        <w:rPr>
          <w:b/>
          <w:bCs/>
          <w:sz w:val="28"/>
          <w:szCs w:val="28"/>
        </w:rPr>
        <w:t>612-802-9108</w:t>
      </w:r>
    </w:p>
    <w:p w14:paraId="033A12DA" w14:textId="77777777" w:rsidR="005A72DA" w:rsidRDefault="00730634" w:rsidP="003A1F76">
      <w:pPr>
        <w:pStyle w:val="BodyText"/>
        <w:kinsoku w:val="0"/>
        <w:overflowPunct w:val="0"/>
        <w:spacing w:line="273" w:lineRule="exact"/>
        <w:ind w:left="0"/>
        <w:rPr>
          <w:color w:val="000000"/>
        </w:rPr>
      </w:pPr>
      <w:hyperlink r:id="rId10" w:history="1">
        <w:r w:rsidR="005A72DA">
          <w:rPr>
            <w:b/>
            <w:bCs/>
            <w:color w:val="0000FF"/>
            <w:spacing w:val="-1"/>
            <w:u w:val="single"/>
          </w:rPr>
          <w:t>elena.gandia@quetalwayzata.org</w:t>
        </w:r>
      </w:hyperlink>
    </w:p>
    <w:p w14:paraId="65F1FA34" w14:textId="77777777" w:rsidR="005A72DA" w:rsidRDefault="005A72DA">
      <w:pPr>
        <w:pStyle w:val="BodyText"/>
        <w:kinsoku w:val="0"/>
        <w:overflowPunct w:val="0"/>
        <w:spacing w:before="2"/>
        <w:ind w:left="0"/>
        <w:rPr>
          <w:b/>
          <w:bCs/>
          <w:sz w:val="23"/>
          <w:szCs w:val="23"/>
        </w:rPr>
      </w:pPr>
    </w:p>
    <w:p w14:paraId="0F1881E6" w14:textId="03FFE82D" w:rsidR="005A72DA" w:rsidRDefault="005A72DA" w:rsidP="003A1F76">
      <w:pPr>
        <w:pStyle w:val="BodyText"/>
        <w:tabs>
          <w:tab w:val="left" w:pos="4433"/>
          <w:tab w:val="right" w:pos="9303"/>
        </w:tabs>
        <w:kinsoku w:val="0"/>
        <w:overflowPunct w:val="0"/>
        <w:spacing w:before="63" w:line="319" w:lineRule="exact"/>
        <w:ind w:left="0"/>
        <w:rPr>
          <w:sz w:val="28"/>
          <w:szCs w:val="28"/>
        </w:rPr>
      </w:pPr>
      <w:r>
        <w:rPr>
          <w:b/>
          <w:bCs/>
          <w:sz w:val="28"/>
          <w:szCs w:val="28"/>
        </w:rPr>
        <w:t>Office</w:t>
      </w:r>
      <w:r>
        <w:rPr>
          <w:b/>
          <w:bCs/>
          <w:spacing w:val="-20"/>
          <w:sz w:val="28"/>
          <w:szCs w:val="28"/>
        </w:rPr>
        <w:t xml:space="preserve"> </w:t>
      </w:r>
      <w:r>
        <w:rPr>
          <w:b/>
          <w:bCs/>
          <w:sz w:val="28"/>
          <w:szCs w:val="28"/>
        </w:rPr>
        <w:t>Manager</w:t>
      </w:r>
      <w:r>
        <w:rPr>
          <w:b/>
          <w:bCs/>
          <w:sz w:val="28"/>
          <w:szCs w:val="28"/>
        </w:rPr>
        <w:tab/>
      </w:r>
      <w:r w:rsidR="00D040CC">
        <w:rPr>
          <w:b/>
          <w:bCs/>
          <w:sz w:val="28"/>
          <w:szCs w:val="28"/>
        </w:rPr>
        <w:t xml:space="preserve"> </w:t>
      </w:r>
      <w:r>
        <w:rPr>
          <w:b/>
          <w:bCs/>
          <w:sz w:val="28"/>
          <w:szCs w:val="28"/>
        </w:rPr>
        <w:t>Christine</w:t>
      </w:r>
      <w:r>
        <w:rPr>
          <w:b/>
          <w:bCs/>
          <w:spacing w:val="-4"/>
          <w:sz w:val="28"/>
          <w:szCs w:val="28"/>
        </w:rPr>
        <w:t xml:space="preserve"> </w:t>
      </w:r>
      <w:r>
        <w:rPr>
          <w:b/>
          <w:bCs/>
          <w:sz w:val="28"/>
          <w:szCs w:val="28"/>
        </w:rPr>
        <w:t>Pesheck</w:t>
      </w:r>
      <w:r>
        <w:rPr>
          <w:b/>
          <w:bCs/>
          <w:sz w:val="28"/>
          <w:szCs w:val="28"/>
        </w:rPr>
        <w:tab/>
        <w:t>763-447-0703</w:t>
      </w:r>
    </w:p>
    <w:p w14:paraId="3A3C1957" w14:textId="77777777" w:rsidR="005A72DA" w:rsidRDefault="00730634" w:rsidP="003A1F76">
      <w:pPr>
        <w:pStyle w:val="BodyText"/>
        <w:kinsoku w:val="0"/>
        <w:overflowPunct w:val="0"/>
        <w:spacing w:line="273" w:lineRule="exact"/>
        <w:ind w:left="0"/>
        <w:rPr>
          <w:color w:val="000000"/>
        </w:rPr>
      </w:pPr>
      <w:hyperlink r:id="rId11" w:history="1">
        <w:r w:rsidR="005A72DA">
          <w:rPr>
            <w:b/>
            <w:bCs/>
            <w:color w:val="0000FF"/>
            <w:spacing w:val="-1"/>
            <w:u w:val="single"/>
          </w:rPr>
          <w:t>christine.pesheck@quetalwayzata.org</w:t>
        </w:r>
      </w:hyperlink>
    </w:p>
    <w:p w14:paraId="2EA4EEB5" w14:textId="77777777" w:rsidR="005A72DA" w:rsidRDefault="005A72DA">
      <w:pPr>
        <w:pStyle w:val="BodyText"/>
        <w:kinsoku w:val="0"/>
        <w:overflowPunct w:val="0"/>
        <w:ind w:left="0"/>
        <w:rPr>
          <w:b/>
          <w:bCs/>
          <w:sz w:val="28"/>
          <w:szCs w:val="28"/>
        </w:rPr>
      </w:pPr>
    </w:p>
    <w:p w14:paraId="08664FE7" w14:textId="77777777" w:rsidR="005A72DA" w:rsidRDefault="005A72DA">
      <w:pPr>
        <w:pStyle w:val="BodyText"/>
        <w:kinsoku w:val="0"/>
        <w:overflowPunct w:val="0"/>
        <w:ind w:left="0"/>
        <w:rPr>
          <w:b/>
          <w:bCs/>
          <w:sz w:val="28"/>
          <w:szCs w:val="28"/>
        </w:rPr>
      </w:pPr>
    </w:p>
    <w:p w14:paraId="58140298" w14:textId="77777777" w:rsidR="005A72DA" w:rsidRDefault="005A72DA">
      <w:pPr>
        <w:pStyle w:val="BodyText"/>
        <w:kinsoku w:val="0"/>
        <w:overflowPunct w:val="0"/>
        <w:ind w:left="0"/>
        <w:rPr>
          <w:b/>
          <w:bCs/>
          <w:sz w:val="28"/>
          <w:szCs w:val="28"/>
        </w:rPr>
      </w:pPr>
    </w:p>
    <w:p w14:paraId="12B46B78" w14:textId="77777777" w:rsidR="005A72DA" w:rsidRDefault="005A72DA">
      <w:pPr>
        <w:pStyle w:val="BodyText"/>
        <w:kinsoku w:val="0"/>
        <w:overflowPunct w:val="0"/>
        <w:ind w:left="0"/>
        <w:rPr>
          <w:b/>
          <w:bCs/>
          <w:sz w:val="28"/>
          <w:szCs w:val="28"/>
        </w:rPr>
      </w:pPr>
    </w:p>
    <w:p w14:paraId="2E8BA3CD" w14:textId="77777777" w:rsidR="005A72DA" w:rsidRDefault="005A72DA">
      <w:pPr>
        <w:pStyle w:val="BodyText"/>
        <w:kinsoku w:val="0"/>
        <w:overflowPunct w:val="0"/>
        <w:spacing w:before="3"/>
        <w:ind w:left="0"/>
        <w:rPr>
          <w:b/>
          <w:bCs/>
          <w:sz w:val="40"/>
          <w:szCs w:val="40"/>
        </w:rPr>
      </w:pPr>
    </w:p>
    <w:p w14:paraId="3E17B4B5" w14:textId="77777777" w:rsidR="005A72DA" w:rsidRDefault="005A72DA" w:rsidP="003A1F76">
      <w:pPr>
        <w:pStyle w:val="BodyText"/>
        <w:kinsoku w:val="0"/>
        <w:overflowPunct w:val="0"/>
        <w:ind w:left="2880" w:right="2798"/>
        <w:jc w:val="center"/>
        <w:rPr>
          <w:sz w:val="28"/>
          <w:szCs w:val="28"/>
        </w:rPr>
      </w:pPr>
      <w:r>
        <w:rPr>
          <w:b/>
          <w:bCs/>
          <w:sz w:val="28"/>
          <w:szCs w:val="28"/>
        </w:rPr>
        <w:t>Qué</w:t>
      </w:r>
      <w:r>
        <w:rPr>
          <w:b/>
          <w:bCs/>
          <w:spacing w:val="-11"/>
          <w:sz w:val="28"/>
          <w:szCs w:val="28"/>
        </w:rPr>
        <w:t xml:space="preserve"> </w:t>
      </w:r>
      <w:r>
        <w:rPr>
          <w:b/>
          <w:bCs/>
          <w:sz w:val="28"/>
          <w:szCs w:val="28"/>
        </w:rPr>
        <w:t>Tal</w:t>
      </w:r>
      <w:r>
        <w:rPr>
          <w:b/>
          <w:bCs/>
          <w:spacing w:val="-10"/>
          <w:sz w:val="28"/>
          <w:szCs w:val="28"/>
        </w:rPr>
        <w:t xml:space="preserve"> </w:t>
      </w:r>
      <w:r>
        <w:rPr>
          <w:b/>
          <w:bCs/>
          <w:sz w:val="28"/>
          <w:szCs w:val="28"/>
        </w:rPr>
        <w:t>Mailing</w:t>
      </w:r>
      <w:r>
        <w:rPr>
          <w:b/>
          <w:bCs/>
          <w:spacing w:val="-11"/>
          <w:sz w:val="28"/>
          <w:szCs w:val="28"/>
        </w:rPr>
        <w:t xml:space="preserve"> </w:t>
      </w:r>
      <w:r>
        <w:rPr>
          <w:b/>
          <w:bCs/>
          <w:sz w:val="28"/>
          <w:szCs w:val="28"/>
        </w:rPr>
        <w:t>Address:</w:t>
      </w:r>
    </w:p>
    <w:p w14:paraId="2E7C574D" w14:textId="77777777" w:rsidR="005A72DA" w:rsidRDefault="005A72DA">
      <w:pPr>
        <w:pStyle w:val="BodyText"/>
        <w:kinsoku w:val="0"/>
        <w:overflowPunct w:val="0"/>
        <w:spacing w:before="4"/>
        <w:ind w:left="0"/>
        <w:rPr>
          <w:b/>
          <w:bCs/>
          <w:sz w:val="28"/>
          <w:szCs w:val="28"/>
        </w:rPr>
      </w:pPr>
    </w:p>
    <w:p w14:paraId="732DECC0" w14:textId="77777777" w:rsidR="005A72DA" w:rsidRPr="00D66A26" w:rsidRDefault="005A72DA" w:rsidP="003A1F76">
      <w:pPr>
        <w:pStyle w:val="BodyText"/>
        <w:kinsoku w:val="0"/>
        <w:overflowPunct w:val="0"/>
        <w:spacing w:line="322" w:lineRule="exact"/>
        <w:ind w:left="2880" w:right="2797"/>
        <w:jc w:val="center"/>
        <w:rPr>
          <w:sz w:val="28"/>
          <w:szCs w:val="28"/>
          <w:lang w:val="es-VE"/>
        </w:rPr>
      </w:pPr>
      <w:r w:rsidRPr="00D66A26">
        <w:rPr>
          <w:sz w:val="28"/>
          <w:szCs w:val="28"/>
          <w:lang w:val="es-VE"/>
        </w:rPr>
        <w:t>PO</w:t>
      </w:r>
      <w:r w:rsidRPr="00D66A26">
        <w:rPr>
          <w:spacing w:val="-6"/>
          <w:sz w:val="28"/>
          <w:szCs w:val="28"/>
          <w:lang w:val="es-VE"/>
        </w:rPr>
        <w:t xml:space="preserve"> </w:t>
      </w:r>
      <w:r w:rsidRPr="00D66A26">
        <w:rPr>
          <w:sz w:val="28"/>
          <w:szCs w:val="28"/>
          <w:lang w:val="es-VE"/>
        </w:rPr>
        <w:t>Box</w:t>
      </w:r>
      <w:r w:rsidRPr="00D66A26">
        <w:rPr>
          <w:spacing w:val="-7"/>
          <w:sz w:val="28"/>
          <w:szCs w:val="28"/>
          <w:lang w:val="es-VE"/>
        </w:rPr>
        <w:t xml:space="preserve"> </w:t>
      </w:r>
      <w:r w:rsidRPr="00D66A26">
        <w:rPr>
          <w:sz w:val="28"/>
          <w:szCs w:val="28"/>
          <w:lang w:val="es-VE"/>
        </w:rPr>
        <w:t>186</w:t>
      </w:r>
    </w:p>
    <w:p w14:paraId="277508C4" w14:textId="13B2A232" w:rsidR="003A1F76" w:rsidRPr="00BE7125" w:rsidRDefault="005A72DA" w:rsidP="003A1F76">
      <w:pPr>
        <w:pStyle w:val="BodyText"/>
        <w:kinsoku w:val="0"/>
        <w:overflowPunct w:val="0"/>
        <w:ind w:left="2880" w:right="3002"/>
        <w:jc w:val="center"/>
        <w:rPr>
          <w:spacing w:val="23"/>
          <w:w w:val="99"/>
          <w:sz w:val="28"/>
          <w:szCs w:val="28"/>
          <w:lang w:val="es-VE"/>
        </w:rPr>
      </w:pPr>
      <w:r w:rsidRPr="00BE7125">
        <w:rPr>
          <w:sz w:val="28"/>
          <w:szCs w:val="28"/>
          <w:lang w:val="es-VE"/>
        </w:rPr>
        <w:t>Hamel,</w:t>
      </w:r>
      <w:r w:rsidRPr="00BE7125">
        <w:rPr>
          <w:spacing w:val="-7"/>
          <w:sz w:val="28"/>
          <w:szCs w:val="28"/>
          <w:lang w:val="es-VE"/>
        </w:rPr>
        <w:t xml:space="preserve"> </w:t>
      </w:r>
      <w:r w:rsidRPr="00BE7125">
        <w:rPr>
          <w:sz w:val="28"/>
          <w:szCs w:val="28"/>
          <w:lang w:val="es-VE"/>
        </w:rPr>
        <w:t>MN</w:t>
      </w:r>
      <w:r w:rsidRPr="00BE7125">
        <w:rPr>
          <w:spacing w:val="64"/>
          <w:sz w:val="28"/>
          <w:szCs w:val="28"/>
          <w:lang w:val="es-VE"/>
        </w:rPr>
        <w:t xml:space="preserve"> </w:t>
      </w:r>
      <w:r w:rsidRPr="00BE7125">
        <w:rPr>
          <w:sz w:val="28"/>
          <w:szCs w:val="28"/>
          <w:lang w:val="es-VE"/>
        </w:rPr>
        <w:t>55340</w:t>
      </w:r>
    </w:p>
    <w:p w14:paraId="43E08267" w14:textId="4217220D" w:rsidR="005A72DA" w:rsidRPr="00BE7125" w:rsidRDefault="00730634" w:rsidP="003A1F76">
      <w:pPr>
        <w:pStyle w:val="BodyText"/>
        <w:kinsoku w:val="0"/>
        <w:overflowPunct w:val="0"/>
        <w:ind w:left="2880" w:right="3002"/>
        <w:jc w:val="center"/>
        <w:rPr>
          <w:w w:val="95"/>
          <w:sz w:val="28"/>
          <w:szCs w:val="28"/>
          <w:lang w:val="es-VE"/>
        </w:rPr>
      </w:pPr>
      <w:hyperlink r:id="rId12" w:history="1">
        <w:r w:rsidR="00C7260A" w:rsidRPr="00BE7125">
          <w:rPr>
            <w:rStyle w:val="Hyperlink"/>
            <w:rFonts w:cs="Arial"/>
            <w:w w:val="95"/>
            <w:sz w:val="28"/>
            <w:szCs w:val="28"/>
            <w:lang w:val="es-VE"/>
          </w:rPr>
          <w:t>www.quetalwayzata.org</w:t>
        </w:r>
      </w:hyperlink>
    </w:p>
    <w:p w14:paraId="07443A1D" w14:textId="587B2803" w:rsidR="00C7260A" w:rsidRPr="00BE7125" w:rsidRDefault="008C0D0E" w:rsidP="003A1F76">
      <w:pPr>
        <w:pStyle w:val="BodyText"/>
        <w:kinsoku w:val="0"/>
        <w:overflowPunct w:val="0"/>
        <w:ind w:left="2880" w:right="3002"/>
        <w:jc w:val="center"/>
        <w:rPr>
          <w:sz w:val="28"/>
          <w:szCs w:val="28"/>
          <w:lang w:val="es-VE"/>
        </w:rPr>
      </w:pPr>
      <w:r w:rsidRPr="00BE7125">
        <w:rPr>
          <w:sz w:val="28"/>
          <w:szCs w:val="28"/>
          <w:lang w:val="es-VE"/>
        </w:rPr>
        <w:t>(763)-208-3231</w:t>
      </w:r>
    </w:p>
    <w:p w14:paraId="16F77E9D" w14:textId="77777777" w:rsidR="005A72DA" w:rsidRPr="00BE7125" w:rsidRDefault="005A72DA">
      <w:pPr>
        <w:pStyle w:val="BodyText"/>
        <w:kinsoku w:val="0"/>
        <w:overflowPunct w:val="0"/>
        <w:ind w:left="3459" w:right="3002" w:hanging="1"/>
        <w:jc w:val="center"/>
        <w:rPr>
          <w:sz w:val="28"/>
          <w:szCs w:val="28"/>
          <w:lang w:val="es-VE"/>
        </w:rPr>
      </w:pPr>
    </w:p>
    <w:p w14:paraId="0DE966C3" w14:textId="77777777" w:rsidR="00C7260A" w:rsidRPr="00BE7125" w:rsidRDefault="00C7260A">
      <w:pPr>
        <w:pStyle w:val="BodyText"/>
        <w:kinsoku w:val="0"/>
        <w:overflowPunct w:val="0"/>
        <w:ind w:left="3459" w:right="3002" w:hanging="1"/>
        <w:jc w:val="center"/>
        <w:rPr>
          <w:sz w:val="28"/>
          <w:szCs w:val="28"/>
          <w:lang w:val="es-VE"/>
        </w:rPr>
        <w:sectPr w:rsidR="00C7260A" w:rsidRPr="00BE7125">
          <w:footerReference w:type="default" r:id="rId13"/>
          <w:pgSz w:w="12240" w:h="15840"/>
          <w:pgMar w:top="1500" w:right="1640" w:bottom="960" w:left="1180" w:header="0" w:footer="766" w:gutter="0"/>
          <w:pgNumType w:start="1"/>
          <w:cols w:space="720"/>
          <w:noEndnote/>
        </w:sectPr>
      </w:pPr>
    </w:p>
    <w:sdt>
      <w:sdtPr>
        <w:rPr>
          <w:rFonts w:ascii="Times New Roman" w:eastAsia="Times New Roman" w:hAnsi="Times New Roman" w:cs="Times New Roman"/>
          <w:color w:val="auto"/>
          <w:sz w:val="24"/>
          <w:szCs w:val="24"/>
        </w:rPr>
        <w:id w:val="-2114743618"/>
        <w:docPartObj>
          <w:docPartGallery w:val="Table of Contents"/>
          <w:docPartUnique/>
        </w:docPartObj>
      </w:sdtPr>
      <w:sdtEndPr>
        <w:rPr>
          <w:b/>
          <w:bCs/>
          <w:noProof/>
        </w:rPr>
      </w:sdtEndPr>
      <w:sdtContent>
        <w:p w14:paraId="0F60C301" w14:textId="5004834B" w:rsidR="00BE7125" w:rsidRDefault="00BE7125">
          <w:pPr>
            <w:pStyle w:val="TOCHeading"/>
          </w:pPr>
          <w:r>
            <w:t>Table of Contents</w:t>
          </w:r>
        </w:p>
        <w:p w14:paraId="454EDBEC" w14:textId="6E60A746" w:rsidR="007644F9" w:rsidRDefault="00BE7125">
          <w:pPr>
            <w:pStyle w:val="TOC1"/>
            <w:tabs>
              <w:tab w:val="right" w:leader="dot" w:pos="98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135637" w:history="1">
            <w:r w:rsidR="007644F9" w:rsidRPr="00F9715B">
              <w:rPr>
                <w:rStyle w:val="Hyperlink"/>
                <w:noProof/>
              </w:rPr>
              <w:t>Qué</w:t>
            </w:r>
            <w:r w:rsidR="007644F9" w:rsidRPr="00F9715B">
              <w:rPr>
                <w:rStyle w:val="Hyperlink"/>
                <w:noProof/>
                <w:spacing w:val="-12"/>
              </w:rPr>
              <w:t xml:space="preserve"> </w:t>
            </w:r>
            <w:r w:rsidR="007644F9" w:rsidRPr="00F9715B">
              <w:rPr>
                <w:rStyle w:val="Hyperlink"/>
                <w:noProof/>
              </w:rPr>
              <w:t>Tal</w:t>
            </w:r>
            <w:r w:rsidR="007644F9" w:rsidRPr="00F9715B">
              <w:rPr>
                <w:rStyle w:val="Hyperlink"/>
                <w:noProof/>
                <w:spacing w:val="-11"/>
              </w:rPr>
              <w:t xml:space="preserve"> </w:t>
            </w:r>
            <w:r w:rsidR="007644F9" w:rsidRPr="00F9715B">
              <w:rPr>
                <w:rStyle w:val="Hyperlink"/>
                <w:noProof/>
              </w:rPr>
              <w:t>Language</w:t>
            </w:r>
            <w:r w:rsidR="007644F9" w:rsidRPr="00F9715B">
              <w:rPr>
                <w:rStyle w:val="Hyperlink"/>
                <w:noProof/>
                <w:spacing w:val="-12"/>
              </w:rPr>
              <w:t xml:space="preserve"> </w:t>
            </w:r>
            <w:r w:rsidR="007644F9" w:rsidRPr="00F9715B">
              <w:rPr>
                <w:rStyle w:val="Hyperlink"/>
                <w:noProof/>
              </w:rPr>
              <w:t>Program</w:t>
            </w:r>
            <w:r w:rsidR="007644F9" w:rsidRPr="00F9715B">
              <w:rPr>
                <w:rStyle w:val="Hyperlink"/>
                <w:noProof/>
                <w:spacing w:val="-11"/>
              </w:rPr>
              <w:t xml:space="preserve"> </w:t>
            </w:r>
            <w:r w:rsidR="007644F9" w:rsidRPr="00F9715B">
              <w:rPr>
                <w:rStyle w:val="Hyperlink"/>
                <w:noProof/>
              </w:rPr>
              <w:t>Mission</w:t>
            </w:r>
            <w:r w:rsidR="007644F9">
              <w:rPr>
                <w:noProof/>
                <w:webHidden/>
              </w:rPr>
              <w:tab/>
            </w:r>
            <w:r w:rsidR="007644F9">
              <w:rPr>
                <w:noProof/>
                <w:webHidden/>
              </w:rPr>
              <w:fldChar w:fldCharType="begin"/>
            </w:r>
            <w:r w:rsidR="007644F9">
              <w:rPr>
                <w:noProof/>
                <w:webHidden/>
              </w:rPr>
              <w:instrText xml:space="preserve"> PAGEREF _Toc464135637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7D57D2DC" w14:textId="5483A892"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38" w:history="1">
            <w:r w:rsidR="007644F9" w:rsidRPr="00F9715B">
              <w:rPr>
                <w:rStyle w:val="Hyperlink"/>
                <w:noProof/>
              </w:rPr>
              <w:t>Legal</w:t>
            </w:r>
            <w:r w:rsidR="007644F9" w:rsidRPr="00F9715B">
              <w:rPr>
                <w:rStyle w:val="Hyperlink"/>
                <w:noProof/>
                <w:spacing w:val="-15"/>
              </w:rPr>
              <w:t xml:space="preserve"> </w:t>
            </w:r>
            <w:r w:rsidR="007644F9" w:rsidRPr="00F9715B">
              <w:rPr>
                <w:rStyle w:val="Hyperlink"/>
                <w:noProof/>
              </w:rPr>
              <w:t>and</w:t>
            </w:r>
            <w:r w:rsidR="007644F9" w:rsidRPr="00F9715B">
              <w:rPr>
                <w:rStyle w:val="Hyperlink"/>
                <w:noProof/>
                <w:spacing w:val="-14"/>
              </w:rPr>
              <w:t xml:space="preserve"> </w:t>
            </w:r>
            <w:r w:rsidR="007644F9" w:rsidRPr="00F9715B">
              <w:rPr>
                <w:rStyle w:val="Hyperlink"/>
                <w:noProof/>
              </w:rPr>
              <w:t>Administrative</w:t>
            </w:r>
            <w:r w:rsidR="007644F9" w:rsidRPr="00F9715B">
              <w:rPr>
                <w:rStyle w:val="Hyperlink"/>
                <w:noProof/>
                <w:spacing w:val="-15"/>
              </w:rPr>
              <w:t xml:space="preserve"> </w:t>
            </w:r>
            <w:r w:rsidR="007644F9" w:rsidRPr="00F9715B">
              <w:rPr>
                <w:rStyle w:val="Hyperlink"/>
                <w:noProof/>
              </w:rPr>
              <w:t>Structure</w:t>
            </w:r>
            <w:r w:rsidR="007644F9">
              <w:rPr>
                <w:noProof/>
                <w:webHidden/>
              </w:rPr>
              <w:tab/>
            </w:r>
            <w:r w:rsidR="007644F9">
              <w:rPr>
                <w:noProof/>
                <w:webHidden/>
              </w:rPr>
              <w:fldChar w:fldCharType="begin"/>
            </w:r>
            <w:r w:rsidR="007644F9">
              <w:rPr>
                <w:noProof/>
                <w:webHidden/>
              </w:rPr>
              <w:instrText xml:space="preserve"> PAGEREF _Toc464135638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2D4131DE" w14:textId="0619948B"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39" w:history="1">
            <w:r w:rsidR="007644F9" w:rsidRPr="00F9715B">
              <w:rPr>
                <w:rStyle w:val="Hyperlink"/>
                <w:noProof/>
              </w:rPr>
              <w:t>Program</w:t>
            </w:r>
            <w:r w:rsidR="007644F9" w:rsidRPr="00F9715B">
              <w:rPr>
                <w:rStyle w:val="Hyperlink"/>
                <w:noProof/>
                <w:spacing w:val="-27"/>
              </w:rPr>
              <w:t xml:space="preserve"> </w:t>
            </w:r>
            <w:r w:rsidR="007644F9" w:rsidRPr="00F9715B">
              <w:rPr>
                <w:rStyle w:val="Hyperlink"/>
                <w:noProof/>
              </w:rPr>
              <w:t>Philosophy</w:t>
            </w:r>
            <w:r w:rsidR="007644F9">
              <w:rPr>
                <w:noProof/>
                <w:webHidden/>
              </w:rPr>
              <w:tab/>
            </w:r>
            <w:r w:rsidR="007644F9">
              <w:rPr>
                <w:noProof/>
                <w:webHidden/>
              </w:rPr>
              <w:fldChar w:fldCharType="begin"/>
            </w:r>
            <w:r w:rsidR="007644F9">
              <w:rPr>
                <w:noProof/>
                <w:webHidden/>
              </w:rPr>
              <w:instrText xml:space="preserve"> PAGEREF _Toc464135639 \h </w:instrText>
            </w:r>
            <w:r w:rsidR="007644F9">
              <w:rPr>
                <w:noProof/>
                <w:webHidden/>
              </w:rPr>
            </w:r>
            <w:r w:rsidR="007644F9">
              <w:rPr>
                <w:noProof/>
                <w:webHidden/>
              </w:rPr>
              <w:fldChar w:fldCharType="separate"/>
            </w:r>
            <w:r w:rsidR="0099763F">
              <w:rPr>
                <w:noProof/>
                <w:webHidden/>
              </w:rPr>
              <w:t>4</w:t>
            </w:r>
            <w:r w:rsidR="007644F9">
              <w:rPr>
                <w:noProof/>
                <w:webHidden/>
              </w:rPr>
              <w:fldChar w:fldCharType="end"/>
            </w:r>
          </w:hyperlink>
        </w:p>
        <w:p w14:paraId="3922D383" w14:textId="06A9D951"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40" w:history="1">
            <w:r w:rsidR="007644F9" w:rsidRPr="00F9715B">
              <w:rPr>
                <w:rStyle w:val="Hyperlink"/>
                <w:noProof/>
              </w:rPr>
              <w:t>WAYZATA Program</w:t>
            </w:r>
            <w:r w:rsidR="007644F9" w:rsidRPr="00F9715B">
              <w:rPr>
                <w:rStyle w:val="Hyperlink"/>
                <w:noProof/>
                <w:spacing w:val="-29"/>
              </w:rPr>
              <w:t xml:space="preserve"> </w:t>
            </w:r>
            <w:r w:rsidR="007644F9" w:rsidRPr="00F9715B">
              <w:rPr>
                <w:rStyle w:val="Hyperlink"/>
                <w:noProof/>
              </w:rPr>
              <w:t>Components</w:t>
            </w:r>
            <w:r w:rsidR="007644F9">
              <w:rPr>
                <w:noProof/>
                <w:webHidden/>
              </w:rPr>
              <w:tab/>
            </w:r>
            <w:r w:rsidR="007644F9">
              <w:rPr>
                <w:noProof/>
                <w:webHidden/>
              </w:rPr>
              <w:fldChar w:fldCharType="begin"/>
            </w:r>
            <w:r w:rsidR="007644F9">
              <w:rPr>
                <w:noProof/>
                <w:webHidden/>
              </w:rPr>
              <w:instrText xml:space="preserve"> PAGEREF _Toc464135640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08191578" w14:textId="2AF9A98C"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41" w:history="1">
            <w:r w:rsidR="007644F9" w:rsidRPr="00F9715B">
              <w:rPr>
                <w:rStyle w:val="Hyperlink"/>
                <w:noProof/>
              </w:rPr>
              <w:t>Severe</w:t>
            </w:r>
            <w:r w:rsidR="007644F9" w:rsidRPr="00F9715B">
              <w:rPr>
                <w:rStyle w:val="Hyperlink"/>
                <w:noProof/>
                <w:spacing w:val="-17"/>
              </w:rPr>
              <w:t xml:space="preserve"> </w:t>
            </w:r>
            <w:r w:rsidR="007644F9" w:rsidRPr="00F9715B">
              <w:rPr>
                <w:rStyle w:val="Hyperlink"/>
                <w:noProof/>
              </w:rPr>
              <w:t>Weather</w:t>
            </w:r>
            <w:r w:rsidR="007644F9" w:rsidRPr="00F9715B">
              <w:rPr>
                <w:rStyle w:val="Hyperlink"/>
                <w:noProof/>
                <w:spacing w:val="-15"/>
              </w:rPr>
              <w:t xml:space="preserve"> </w:t>
            </w:r>
            <w:r w:rsidR="007644F9" w:rsidRPr="00F9715B">
              <w:rPr>
                <w:rStyle w:val="Hyperlink"/>
                <w:noProof/>
              </w:rPr>
              <w:t>Closings</w:t>
            </w:r>
            <w:r w:rsidR="007644F9">
              <w:rPr>
                <w:noProof/>
                <w:webHidden/>
              </w:rPr>
              <w:tab/>
            </w:r>
            <w:r w:rsidR="007644F9">
              <w:rPr>
                <w:noProof/>
                <w:webHidden/>
              </w:rPr>
              <w:fldChar w:fldCharType="begin"/>
            </w:r>
            <w:r w:rsidR="007644F9">
              <w:rPr>
                <w:noProof/>
                <w:webHidden/>
              </w:rPr>
              <w:instrText xml:space="preserve"> PAGEREF _Toc464135641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45595E02" w14:textId="218C4706"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42" w:history="1">
            <w:r w:rsidR="007644F9" w:rsidRPr="00F9715B">
              <w:rPr>
                <w:rStyle w:val="Hyperlink"/>
                <w:noProof/>
                <w:spacing w:val="-1"/>
              </w:rPr>
              <w:t>Kimberly</w:t>
            </w:r>
            <w:r w:rsidR="007644F9" w:rsidRPr="00F9715B">
              <w:rPr>
                <w:rStyle w:val="Hyperlink"/>
                <w:noProof/>
                <w:spacing w:val="-5"/>
              </w:rPr>
              <w:t xml:space="preserve"> </w:t>
            </w:r>
            <w:r w:rsidR="007644F9" w:rsidRPr="00F9715B">
              <w:rPr>
                <w:rStyle w:val="Hyperlink"/>
                <w:noProof/>
                <w:spacing w:val="-1"/>
              </w:rPr>
              <w:t>Lane,</w:t>
            </w:r>
            <w:r w:rsidR="007644F9" w:rsidRPr="00F9715B">
              <w:rPr>
                <w:rStyle w:val="Hyperlink"/>
                <w:noProof/>
                <w:spacing w:val="-4"/>
              </w:rPr>
              <w:t xml:space="preserve"> </w:t>
            </w:r>
            <w:r w:rsidR="007644F9" w:rsidRPr="00F9715B">
              <w:rPr>
                <w:rStyle w:val="Hyperlink"/>
                <w:noProof/>
                <w:spacing w:val="-1"/>
              </w:rPr>
              <w:t>Plymouth</w:t>
            </w:r>
            <w:r w:rsidR="007644F9" w:rsidRPr="00F9715B">
              <w:rPr>
                <w:rStyle w:val="Hyperlink"/>
                <w:noProof/>
                <w:spacing w:val="-5"/>
              </w:rPr>
              <w:t xml:space="preserve"> </w:t>
            </w:r>
            <w:r w:rsidR="007644F9" w:rsidRPr="00F9715B">
              <w:rPr>
                <w:rStyle w:val="Hyperlink"/>
                <w:noProof/>
                <w:spacing w:val="-1"/>
              </w:rPr>
              <w:t xml:space="preserve">Creek, Meadow Ridge: </w:t>
            </w:r>
            <w:r w:rsidR="007644F9" w:rsidRPr="00F9715B">
              <w:rPr>
                <w:rStyle w:val="Hyperlink"/>
                <w:noProof/>
                <w:spacing w:val="-4"/>
              </w:rPr>
              <w:t xml:space="preserve">Elementary Classes </w:t>
            </w:r>
            <w:r w:rsidR="007644F9" w:rsidRPr="00F9715B">
              <w:rPr>
                <w:rStyle w:val="Hyperlink"/>
                <w:noProof/>
                <w:spacing w:val="-1"/>
              </w:rPr>
              <w:t>after school.</w:t>
            </w:r>
            <w:r w:rsidR="007644F9">
              <w:rPr>
                <w:noProof/>
                <w:webHidden/>
              </w:rPr>
              <w:tab/>
            </w:r>
            <w:r w:rsidR="007644F9">
              <w:rPr>
                <w:noProof/>
                <w:webHidden/>
              </w:rPr>
              <w:fldChar w:fldCharType="begin"/>
            </w:r>
            <w:r w:rsidR="007644F9">
              <w:rPr>
                <w:noProof/>
                <w:webHidden/>
              </w:rPr>
              <w:instrText xml:space="preserve"> PAGEREF _Toc464135642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10783C29" w14:textId="54A8EF36"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43" w:history="1">
            <w:r w:rsidR="007644F9" w:rsidRPr="00F9715B">
              <w:rPr>
                <w:rStyle w:val="Hyperlink"/>
                <w:noProof/>
                <w:spacing w:val="-1"/>
              </w:rPr>
              <w:t>Birchview,</w:t>
            </w:r>
            <w:r w:rsidR="007644F9" w:rsidRPr="00F9715B">
              <w:rPr>
                <w:rStyle w:val="Hyperlink"/>
                <w:noProof/>
                <w:spacing w:val="-4"/>
              </w:rPr>
              <w:t xml:space="preserve"> </w:t>
            </w:r>
            <w:r w:rsidR="007644F9" w:rsidRPr="00F9715B">
              <w:rPr>
                <w:rStyle w:val="Hyperlink"/>
                <w:noProof/>
              </w:rPr>
              <w:t>Sunset</w:t>
            </w:r>
            <w:r w:rsidR="007644F9" w:rsidRPr="00F9715B">
              <w:rPr>
                <w:rStyle w:val="Hyperlink"/>
                <w:noProof/>
                <w:spacing w:val="-5"/>
              </w:rPr>
              <w:t xml:space="preserve"> </w:t>
            </w:r>
            <w:r w:rsidR="007644F9" w:rsidRPr="00F9715B">
              <w:rPr>
                <w:rStyle w:val="Hyperlink"/>
                <w:noProof/>
                <w:spacing w:val="-1"/>
              </w:rPr>
              <w:t>Hill</w:t>
            </w:r>
            <w:r w:rsidR="007644F9" w:rsidRPr="00F9715B">
              <w:rPr>
                <w:rStyle w:val="Hyperlink"/>
                <w:noProof/>
                <w:spacing w:val="-4"/>
              </w:rPr>
              <w:t xml:space="preserve"> </w:t>
            </w:r>
            <w:r w:rsidR="007644F9" w:rsidRPr="00F9715B">
              <w:rPr>
                <w:rStyle w:val="Hyperlink"/>
                <w:noProof/>
              </w:rPr>
              <w:t>&amp;</w:t>
            </w:r>
            <w:r w:rsidR="007644F9" w:rsidRPr="00F9715B">
              <w:rPr>
                <w:rStyle w:val="Hyperlink"/>
                <w:noProof/>
                <w:spacing w:val="-5"/>
              </w:rPr>
              <w:t xml:space="preserve"> </w:t>
            </w:r>
            <w:r w:rsidR="007644F9" w:rsidRPr="00F9715B">
              <w:rPr>
                <w:rStyle w:val="Hyperlink"/>
                <w:noProof/>
              </w:rPr>
              <w:t>Gleason</w:t>
            </w:r>
            <w:r w:rsidR="007644F9" w:rsidRPr="00F9715B">
              <w:rPr>
                <w:rStyle w:val="Hyperlink"/>
                <w:noProof/>
                <w:spacing w:val="-5"/>
              </w:rPr>
              <w:t xml:space="preserve"> </w:t>
            </w:r>
            <w:r w:rsidR="007644F9" w:rsidRPr="00F9715B">
              <w:rPr>
                <w:rStyle w:val="Hyperlink"/>
                <w:noProof/>
                <w:spacing w:val="-1"/>
              </w:rPr>
              <w:t>Lake:</w:t>
            </w:r>
            <w:r w:rsidR="007644F9" w:rsidRPr="00F9715B">
              <w:rPr>
                <w:rStyle w:val="Hyperlink"/>
                <w:noProof/>
                <w:spacing w:val="-4"/>
              </w:rPr>
              <w:t xml:space="preserve"> Elementary Classes </w:t>
            </w:r>
            <w:r w:rsidR="007644F9" w:rsidRPr="00F9715B">
              <w:rPr>
                <w:rStyle w:val="Hyperlink"/>
                <w:noProof/>
                <w:spacing w:val="-1"/>
              </w:rPr>
              <w:t>after school.</w:t>
            </w:r>
            <w:r w:rsidR="007644F9">
              <w:rPr>
                <w:noProof/>
                <w:webHidden/>
              </w:rPr>
              <w:tab/>
            </w:r>
            <w:r w:rsidR="007644F9">
              <w:rPr>
                <w:noProof/>
                <w:webHidden/>
              </w:rPr>
              <w:fldChar w:fldCharType="begin"/>
            </w:r>
            <w:r w:rsidR="007644F9">
              <w:rPr>
                <w:noProof/>
                <w:webHidden/>
              </w:rPr>
              <w:instrText xml:space="preserve"> PAGEREF _Toc464135643 \h </w:instrText>
            </w:r>
            <w:r w:rsidR="007644F9">
              <w:rPr>
                <w:noProof/>
                <w:webHidden/>
              </w:rPr>
            </w:r>
            <w:r w:rsidR="007644F9">
              <w:rPr>
                <w:noProof/>
                <w:webHidden/>
              </w:rPr>
              <w:fldChar w:fldCharType="separate"/>
            </w:r>
            <w:r w:rsidR="0099763F">
              <w:rPr>
                <w:noProof/>
                <w:webHidden/>
              </w:rPr>
              <w:t>5</w:t>
            </w:r>
            <w:r w:rsidR="007644F9">
              <w:rPr>
                <w:noProof/>
                <w:webHidden/>
              </w:rPr>
              <w:fldChar w:fldCharType="end"/>
            </w:r>
          </w:hyperlink>
        </w:p>
        <w:p w14:paraId="6FA8A4AB" w14:textId="1017E85C"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44" w:history="1">
            <w:r w:rsidR="007644F9" w:rsidRPr="00F9715B">
              <w:rPr>
                <w:rStyle w:val="Hyperlink"/>
                <w:noProof/>
              </w:rPr>
              <w:t>Greenwood</w:t>
            </w:r>
            <w:r w:rsidR="007644F9" w:rsidRPr="00F9715B">
              <w:rPr>
                <w:rStyle w:val="Hyperlink"/>
                <w:noProof/>
                <w:spacing w:val="-8"/>
              </w:rPr>
              <w:t xml:space="preserve"> </w:t>
            </w:r>
            <w:r w:rsidR="007644F9" w:rsidRPr="00F9715B">
              <w:rPr>
                <w:rStyle w:val="Hyperlink"/>
                <w:noProof/>
              </w:rPr>
              <w:t>&amp;</w:t>
            </w:r>
            <w:r w:rsidR="007644F9" w:rsidRPr="00F9715B">
              <w:rPr>
                <w:rStyle w:val="Hyperlink"/>
                <w:noProof/>
                <w:spacing w:val="-7"/>
              </w:rPr>
              <w:t xml:space="preserve"> </w:t>
            </w:r>
            <w:r w:rsidR="007644F9" w:rsidRPr="00F9715B">
              <w:rPr>
                <w:rStyle w:val="Hyperlink"/>
                <w:noProof/>
              </w:rPr>
              <w:t>Oakwood</w:t>
            </w:r>
            <w:r w:rsidR="007644F9" w:rsidRPr="00F9715B">
              <w:rPr>
                <w:rStyle w:val="Hyperlink"/>
                <w:noProof/>
                <w:spacing w:val="-8"/>
              </w:rPr>
              <w:t xml:space="preserve">: </w:t>
            </w:r>
            <w:r w:rsidR="007644F9" w:rsidRPr="00F9715B">
              <w:rPr>
                <w:rStyle w:val="Hyperlink"/>
                <w:noProof/>
                <w:spacing w:val="-6"/>
              </w:rPr>
              <w:t>Elementary Classes after school.</w:t>
            </w:r>
            <w:r w:rsidR="007644F9">
              <w:rPr>
                <w:noProof/>
                <w:webHidden/>
              </w:rPr>
              <w:tab/>
            </w:r>
            <w:r w:rsidR="007644F9">
              <w:rPr>
                <w:noProof/>
                <w:webHidden/>
              </w:rPr>
              <w:fldChar w:fldCharType="begin"/>
            </w:r>
            <w:r w:rsidR="007644F9">
              <w:rPr>
                <w:noProof/>
                <w:webHidden/>
              </w:rPr>
              <w:instrText xml:space="preserve"> PAGEREF _Toc464135644 \h </w:instrText>
            </w:r>
            <w:r w:rsidR="007644F9">
              <w:rPr>
                <w:noProof/>
                <w:webHidden/>
              </w:rPr>
            </w:r>
            <w:r w:rsidR="007644F9">
              <w:rPr>
                <w:noProof/>
                <w:webHidden/>
              </w:rPr>
              <w:fldChar w:fldCharType="separate"/>
            </w:r>
            <w:r w:rsidR="0099763F">
              <w:rPr>
                <w:noProof/>
                <w:webHidden/>
              </w:rPr>
              <w:t>6</w:t>
            </w:r>
            <w:r w:rsidR="007644F9">
              <w:rPr>
                <w:noProof/>
                <w:webHidden/>
              </w:rPr>
              <w:fldChar w:fldCharType="end"/>
            </w:r>
          </w:hyperlink>
        </w:p>
        <w:p w14:paraId="33C221AB" w14:textId="442972E1"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45" w:history="1">
            <w:r w:rsidR="007644F9" w:rsidRPr="00F9715B">
              <w:rPr>
                <w:rStyle w:val="Hyperlink"/>
                <w:noProof/>
              </w:rPr>
              <w:t>All Middle</w:t>
            </w:r>
            <w:r w:rsidR="007644F9" w:rsidRPr="00F9715B">
              <w:rPr>
                <w:rStyle w:val="Hyperlink"/>
                <w:noProof/>
                <w:spacing w:val="-7"/>
              </w:rPr>
              <w:t xml:space="preserve"> </w:t>
            </w:r>
            <w:r w:rsidR="007644F9" w:rsidRPr="00F9715B">
              <w:rPr>
                <w:rStyle w:val="Hyperlink"/>
                <w:noProof/>
              </w:rPr>
              <w:t>Schools</w:t>
            </w:r>
            <w:r w:rsidR="007644F9" w:rsidRPr="00F9715B">
              <w:rPr>
                <w:rStyle w:val="Hyperlink"/>
                <w:noProof/>
                <w:spacing w:val="-7"/>
              </w:rPr>
              <w:t xml:space="preserve"> </w:t>
            </w:r>
            <w:r w:rsidR="007644F9" w:rsidRPr="00F9715B">
              <w:rPr>
                <w:rStyle w:val="Hyperlink"/>
                <w:noProof/>
              </w:rPr>
              <w:t>–</w:t>
            </w:r>
            <w:r w:rsidR="007644F9" w:rsidRPr="00F9715B">
              <w:rPr>
                <w:rStyle w:val="Hyperlink"/>
                <w:noProof/>
                <w:spacing w:val="-6"/>
              </w:rPr>
              <w:t xml:space="preserve"> </w:t>
            </w:r>
            <w:r w:rsidR="007644F9" w:rsidRPr="00F9715B">
              <w:rPr>
                <w:rStyle w:val="Hyperlink"/>
                <w:noProof/>
                <w:spacing w:val="-1"/>
              </w:rPr>
              <w:t>Before</w:t>
            </w:r>
            <w:r w:rsidR="007644F9" w:rsidRPr="00F9715B">
              <w:rPr>
                <w:rStyle w:val="Hyperlink"/>
                <w:noProof/>
                <w:spacing w:val="-7"/>
              </w:rPr>
              <w:t xml:space="preserve"> </w:t>
            </w:r>
            <w:r w:rsidR="007644F9" w:rsidRPr="00F9715B">
              <w:rPr>
                <w:rStyle w:val="Hyperlink"/>
                <w:noProof/>
              </w:rPr>
              <w:t>School</w:t>
            </w:r>
            <w:r w:rsidR="007644F9">
              <w:rPr>
                <w:noProof/>
                <w:webHidden/>
              </w:rPr>
              <w:tab/>
            </w:r>
            <w:r w:rsidR="007644F9">
              <w:rPr>
                <w:noProof/>
                <w:webHidden/>
              </w:rPr>
              <w:fldChar w:fldCharType="begin"/>
            </w:r>
            <w:r w:rsidR="007644F9">
              <w:rPr>
                <w:noProof/>
                <w:webHidden/>
              </w:rPr>
              <w:instrText xml:space="preserve"> PAGEREF _Toc464135645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3992662D" w14:textId="128CE2B4"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46" w:history="1">
            <w:r w:rsidR="007644F9" w:rsidRPr="00F9715B">
              <w:rPr>
                <w:rStyle w:val="Hyperlink"/>
                <w:noProof/>
              </w:rPr>
              <w:t>EDINA Program</w:t>
            </w:r>
            <w:r w:rsidR="007644F9" w:rsidRPr="00F9715B">
              <w:rPr>
                <w:rStyle w:val="Hyperlink"/>
                <w:noProof/>
                <w:spacing w:val="-29"/>
              </w:rPr>
              <w:t xml:space="preserve"> </w:t>
            </w:r>
            <w:r w:rsidR="007644F9" w:rsidRPr="00F9715B">
              <w:rPr>
                <w:rStyle w:val="Hyperlink"/>
                <w:noProof/>
              </w:rPr>
              <w:t>Components</w:t>
            </w:r>
            <w:r w:rsidR="007644F9">
              <w:rPr>
                <w:noProof/>
                <w:webHidden/>
              </w:rPr>
              <w:tab/>
            </w:r>
            <w:r w:rsidR="007644F9">
              <w:rPr>
                <w:noProof/>
                <w:webHidden/>
              </w:rPr>
              <w:fldChar w:fldCharType="begin"/>
            </w:r>
            <w:r w:rsidR="007644F9">
              <w:rPr>
                <w:noProof/>
                <w:webHidden/>
              </w:rPr>
              <w:instrText xml:space="preserve"> PAGEREF _Toc464135646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4066AA02" w14:textId="0E887976"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47" w:history="1">
            <w:r w:rsidR="007644F9" w:rsidRPr="00F9715B">
              <w:rPr>
                <w:rStyle w:val="Hyperlink"/>
                <w:noProof/>
              </w:rPr>
              <w:t>Severe</w:t>
            </w:r>
            <w:r w:rsidR="007644F9" w:rsidRPr="00F9715B">
              <w:rPr>
                <w:rStyle w:val="Hyperlink"/>
                <w:noProof/>
                <w:spacing w:val="-17"/>
              </w:rPr>
              <w:t xml:space="preserve"> </w:t>
            </w:r>
            <w:r w:rsidR="007644F9" w:rsidRPr="00F9715B">
              <w:rPr>
                <w:rStyle w:val="Hyperlink"/>
                <w:noProof/>
              </w:rPr>
              <w:t>Weather</w:t>
            </w:r>
            <w:r w:rsidR="007644F9" w:rsidRPr="00F9715B">
              <w:rPr>
                <w:rStyle w:val="Hyperlink"/>
                <w:noProof/>
                <w:spacing w:val="-15"/>
              </w:rPr>
              <w:t xml:space="preserve"> </w:t>
            </w:r>
            <w:r w:rsidR="007644F9" w:rsidRPr="00F9715B">
              <w:rPr>
                <w:rStyle w:val="Hyperlink"/>
                <w:noProof/>
              </w:rPr>
              <w:t>Closings</w:t>
            </w:r>
            <w:r w:rsidR="007644F9">
              <w:rPr>
                <w:noProof/>
                <w:webHidden/>
              </w:rPr>
              <w:tab/>
            </w:r>
            <w:r w:rsidR="007644F9">
              <w:rPr>
                <w:noProof/>
                <w:webHidden/>
              </w:rPr>
              <w:fldChar w:fldCharType="begin"/>
            </w:r>
            <w:r w:rsidR="007644F9">
              <w:rPr>
                <w:noProof/>
                <w:webHidden/>
              </w:rPr>
              <w:instrText xml:space="preserve"> PAGEREF _Toc464135647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3D94EA84" w14:textId="68F7DEF7"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48" w:history="1">
            <w:r w:rsidR="007644F9" w:rsidRPr="00F9715B">
              <w:rPr>
                <w:rStyle w:val="Hyperlink"/>
                <w:noProof/>
                <w:spacing w:val="-1"/>
              </w:rPr>
              <w:t>Cornelia, Countryside, Highlands and Creek Valley Elementary Schools</w:t>
            </w:r>
            <w:r w:rsidR="007644F9" w:rsidRPr="00F9715B">
              <w:rPr>
                <w:rStyle w:val="Hyperlink"/>
                <w:noProof/>
                <w:spacing w:val="-5"/>
              </w:rPr>
              <w:t xml:space="preserve"> </w:t>
            </w:r>
            <w:r w:rsidR="007644F9" w:rsidRPr="00F9715B">
              <w:rPr>
                <w:rStyle w:val="Hyperlink"/>
                <w:noProof/>
              </w:rPr>
              <w:t>–</w:t>
            </w:r>
            <w:r w:rsidR="007644F9" w:rsidRPr="00F9715B">
              <w:rPr>
                <w:rStyle w:val="Hyperlink"/>
                <w:noProof/>
                <w:spacing w:val="-4"/>
              </w:rPr>
              <w:t xml:space="preserve"> Elementary Classes </w:t>
            </w:r>
            <w:r w:rsidR="007644F9" w:rsidRPr="00F9715B">
              <w:rPr>
                <w:rStyle w:val="Hyperlink"/>
                <w:noProof/>
                <w:spacing w:val="-1"/>
              </w:rPr>
              <w:t xml:space="preserve">Before </w:t>
            </w:r>
            <w:r w:rsidR="007644F9" w:rsidRPr="00F9715B">
              <w:rPr>
                <w:rStyle w:val="Hyperlink"/>
                <w:noProof/>
                <w:spacing w:val="-1"/>
                <w:w w:val="99"/>
              </w:rPr>
              <w:t>School</w:t>
            </w:r>
            <w:r w:rsidR="007644F9">
              <w:rPr>
                <w:noProof/>
                <w:webHidden/>
              </w:rPr>
              <w:tab/>
            </w:r>
            <w:r w:rsidR="007644F9">
              <w:rPr>
                <w:noProof/>
                <w:webHidden/>
              </w:rPr>
              <w:fldChar w:fldCharType="begin"/>
            </w:r>
            <w:r w:rsidR="007644F9">
              <w:rPr>
                <w:noProof/>
                <w:webHidden/>
              </w:rPr>
              <w:instrText xml:space="preserve"> PAGEREF _Toc464135648 \h </w:instrText>
            </w:r>
            <w:r w:rsidR="007644F9">
              <w:rPr>
                <w:noProof/>
                <w:webHidden/>
              </w:rPr>
            </w:r>
            <w:r w:rsidR="007644F9">
              <w:rPr>
                <w:noProof/>
                <w:webHidden/>
              </w:rPr>
              <w:fldChar w:fldCharType="separate"/>
            </w:r>
            <w:r w:rsidR="0099763F">
              <w:rPr>
                <w:noProof/>
                <w:webHidden/>
              </w:rPr>
              <w:t>7</w:t>
            </w:r>
            <w:r w:rsidR="007644F9">
              <w:rPr>
                <w:noProof/>
                <w:webHidden/>
              </w:rPr>
              <w:fldChar w:fldCharType="end"/>
            </w:r>
          </w:hyperlink>
        </w:p>
        <w:p w14:paraId="14F590FD" w14:textId="73DE0CAB"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49" w:history="1">
            <w:r w:rsidR="007644F9" w:rsidRPr="00F9715B">
              <w:rPr>
                <w:rStyle w:val="Hyperlink"/>
                <w:noProof/>
              </w:rPr>
              <w:t>BOTH DISTRICTS (Wayzata &amp; Edina) Program</w:t>
            </w:r>
            <w:r w:rsidR="007644F9" w:rsidRPr="00F9715B">
              <w:rPr>
                <w:rStyle w:val="Hyperlink"/>
                <w:noProof/>
                <w:spacing w:val="-27"/>
              </w:rPr>
              <w:t xml:space="preserve"> </w:t>
            </w:r>
            <w:r w:rsidR="007644F9" w:rsidRPr="00F9715B">
              <w:rPr>
                <w:rStyle w:val="Hyperlink"/>
                <w:noProof/>
              </w:rPr>
              <w:t>Enrollment</w:t>
            </w:r>
            <w:r w:rsidR="007644F9">
              <w:rPr>
                <w:noProof/>
                <w:webHidden/>
              </w:rPr>
              <w:tab/>
            </w:r>
            <w:r w:rsidR="007644F9">
              <w:rPr>
                <w:noProof/>
                <w:webHidden/>
              </w:rPr>
              <w:fldChar w:fldCharType="begin"/>
            </w:r>
            <w:r w:rsidR="007644F9">
              <w:rPr>
                <w:noProof/>
                <w:webHidden/>
              </w:rPr>
              <w:instrText xml:space="preserve"> PAGEREF _Toc464135649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2BC7F4E1" w14:textId="0BF8BD3C"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0" w:history="1">
            <w:r w:rsidR="007644F9" w:rsidRPr="00F9715B">
              <w:rPr>
                <w:rStyle w:val="Hyperlink"/>
                <w:noProof/>
              </w:rPr>
              <w:t>Refund Policy</w:t>
            </w:r>
            <w:r w:rsidR="007644F9">
              <w:rPr>
                <w:noProof/>
                <w:webHidden/>
              </w:rPr>
              <w:tab/>
            </w:r>
            <w:r w:rsidR="007644F9">
              <w:rPr>
                <w:noProof/>
                <w:webHidden/>
              </w:rPr>
              <w:fldChar w:fldCharType="begin"/>
            </w:r>
            <w:r w:rsidR="007644F9">
              <w:rPr>
                <w:noProof/>
                <w:webHidden/>
              </w:rPr>
              <w:instrText xml:space="preserve"> PAGEREF _Toc464135650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310A33B5" w14:textId="39DFC0E6"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1" w:history="1">
            <w:r w:rsidR="007644F9" w:rsidRPr="00F9715B">
              <w:rPr>
                <w:rStyle w:val="Hyperlink"/>
                <w:noProof/>
              </w:rPr>
              <w:t>Smart Tuition</w:t>
            </w:r>
            <w:r w:rsidR="007644F9">
              <w:rPr>
                <w:noProof/>
                <w:webHidden/>
              </w:rPr>
              <w:tab/>
            </w:r>
            <w:r w:rsidR="007644F9">
              <w:rPr>
                <w:noProof/>
                <w:webHidden/>
              </w:rPr>
              <w:fldChar w:fldCharType="begin"/>
            </w:r>
            <w:r w:rsidR="007644F9">
              <w:rPr>
                <w:noProof/>
                <w:webHidden/>
              </w:rPr>
              <w:instrText xml:space="preserve"> PAGEREF _Toc464135651 \h </w:instrText>
            </w:r>
            <w:r w:rsidR="007644F9">
              <w:rPr>
                <w:noProof/>
                <w:webHidden/>
              </w:rPr>
            </w:r>
            <w:r w:rsidR="007644F9">
              <w:rPr>
                <w:noProof/>
                <w:webHidden/>
              </w:rPr>
              <w:fldChar w:fldCharType="separate"/>
            </w:r>
            <w:r w:rsidR="0099763F">
              <w:rPr>
                <w:noProof/>
                <w:webHidden/>
              </w:rPr>
              <w:t>8</w:t>
            </w:r>
            <w:r w:rsidR="007644F9">
              <w:rPr>
                <w:noProof/>
                <w:webHidden/>
              </w:rPr>
              <w:fldChar w:fldCharType="end"/>
            </w:r>
          </w:hyperlink>
        </w:p>
        <w:p w14:paraId="6F6E63AB" w14:textId="6421B174"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2" w:history="1">
            <w:r w:rsidR="007644F9" w:rsidRPr="00F9715B">
              <w:rPr>
                <w:rStyle w:val="Hyperlink"/>
                <w:noProof/>
              </w:rPr>
              <w:t>Annual Parent Meetings, Middle School Curriculum Night and Elementary open Houses.</w:t>
            </w:r>
            <w:r w:rsidR="007644F9">
              <w:rPr>
                <w:noProof/>
                <w:webHidden/>
              </w:rPr>
              <w:tab/>
            </w:r>
            <w:r w:rsidR="007644F9">
              <w:rPr>
                <w:noProof/>
                <w:webHidden/>
              </w:rPr>
              <w:fldChar w:fldCharType="begin"/>
            </w:r>
            <w:r w:rsidR="007644F9">
              <w:rPr>
                <w:noProof/>
                <w:webHidden/>
              </w:rPr>
              <w:instrText xml:space="preserve"> PAGEREF _Toc464135652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78F28ACF" w14:textId="03860384"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3" w:history="1">
            <w:r w:rsidR="007644F9" w:rsidRPr="00F9715B">
              <w:rPr>
                <w:rStyle w:val="Hyperlink"/>
                <w:noProof/>
              </w:rPr>
              <w:t>Thursday</w:t>
            </w:r>
            <w:r w:rsidR="007644F9" w:rsidRPr="00F9715B">
              <w:rPr>
                <w:rStyle w:val="Hyperlink"/>
                <w:noProof/>
                <w:spacing w:val="-13"/>
              </w:rPr>
              <w:t xml:space="preserve"> </w:t>
            </w:r>
            <w:r w:rsidR="007644F9" w:rsidRPr="00F9715B">
              <w:rPr>
                <w:rStyle w:val="Hyperlink"/>
                <w:noProof/>
              </w:rPr>
              <w:t>Folders,</w:t>
            </w:r>
            <w:r w:rsidR="007644F9" w:rsidRPr="00F9715B">
              <w:rPr>
                <w:rStyle w:val="Hyperlink"/>
                <w:noProof/>
                <w:spacing w:val="-14"/>
              </w:rPr>
              <w:t xml:space="preserve"> </w:t>
            </w:r>
            <w:r w:rsidR="007644F9" w:rsidRPr="00F9715B">
              <w:rPr>
                <w:rStyle w:val="Hyperlink"/>
                <w:noProof/>
              </w:rPr>
              <w:t>&amp;</w:t>
            </w:r>
            <w:r w:rsidR="007644F9" w:rsidRPr="00F9715B">
              <w:rPr>
                <w:rStyle w:val="Hyperlink"/>
                <w:noProof/>
                <w:spacing w:val="-14"/>
              </w:rPr>
              <w:t xml:space="preserve"> </w:t>
            </w:r>
            <w:r w:rsidR="007644F9" w:rsidRPr="00F9715B">
              <w:rPr>
                <w:rStyle w:val="Hyperlink"/>
                <w:noProof/>
              </w:rPr>
              <w:t>Communications</w:t>
            </w:r>
            <w:r w:rsidR="007644F9">
              <w:rPr>
                <w:noProof/>
                <w:webHidden/>
              </w:rPr>
              <w:tab/>
            </w:r>
            <w:r w:rsidR="007644F9">
              <w:rPr>
                <w:noProof/>
                <w:webHidden/>
              </w:rPr>
              <w:fldChar w:fldCharType="begin"/>
            </w:r>
            <w:r w:rsidR="007644F9">
              <w:rPr>
                <w:noProof/>
                <w:webHidden/>
              </w:rPr>
              <w:instrText xml:space="preserve"> PAGEREF _Toc464135653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0BC4126D" w14:textId="3B9540DF"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4" w:history="1">
            <w:r w:rsidR="007644F9" w:rsidRPr="00F9715B">
              <w:rPr>
                <w:rStyle w:val="Hyperlink"/>
                <w:noProof/>
              </w:rPr>
              <w:t>Quarterly</w:t>
            </w:r>
            <w:r w:rsidR="007644F9" w:rsidRPr="00F9715B">
              <w:rPr>
                <w:rStyle w:val="Hyperlink"/>
                <w:noProof/>
                <w:spacing w:val="-15"/>
              </w:rPr>
              <w:t xml:space="preserve"> </w:t>
            </w:r>
            <w:r w:rsidR="007644F9" w:rsidRPr="00F9715B">
              <w:rPr>
                <w:rStyle w:val="Hyperlink"/>
                <w:noProof/>
              </w:rPr>
              <w:t>Student</w:t>
            </w:r>
            <w:r w:rsidR="007644F9" w:rsidRPr="00F9715B">
              <w:rPr>
                <w:rStyle w:val="Hyperlink"/>
                <w:noProof/>
                <w:spacing w:val="-15"/>
              </w:rPr>
              <w:t xml:space="preserve"> </w:t>
            </w:r>
            <w:r w:rsidR="007644F9" w:rsidRPr="00F9715B">
              <w:rPr>
                <w:rStyle w:val="Hyperlink"/>
                <w:noProof/>
              </w:rPr>
              <w:t>Progress</w:t>
            </w:r>
            <w:r w:rsidR="007644F9" w:rsidRPr="00F9715B">
              <w:rPr>
                <w:rStyle w:val="Hyperlink"/>
                <w:noProof/>
                <w:spacing w:val="-15"/>
              </w:rPr>
              <w:t xml:space="preserve"> </w:t>
            </w:r>
            <w:r w:rsidR="007644F9" w:rsidRPr="00F9715B">
              <w:rPr>
                <w:rStyle w:val="Hyperlink"/>
                <w:noProof/>
              </w:rPr>
              <w:t>Reports</w:t>
            </w:r>
            <w:r w:rsidR="007644F9">
              <w:rPr>
                <w:noProof/>
                <w:webHidden/>
              </w:rPr>
              <w:tab/>
            </w:r>
            <w:r w:rsidR="007644F9">
              <w:rPr>
                <w:noProof/>
                <w:webHidden/>
              </w:rPr>
              <w:fldChar w:fldCharType="begin"/>
            </w:r>
            <w:r w:rsidR="007644F9">
              <w:rPr>
                <w:noProof/>
                <w:webHidden/>
              </w:rPr>
              <w:instrText xml:space="preserve"> PAGEREF _Toc464135654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7C03905F" w14:textId="11FC2B70"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5" w:history="1">
            <w:r w:rsidR="007644F9" w:rsidRPr="00F9715B">
              <w:rPr>
                <w:rStyle w:val="Hyperlink"/>
                <w:noProof/>
              </w:rPr>
              <w:t>Attendance and Tardiness</w:t>
            </w:r>
            <w:r w:rsidR="007644F9">
              <w:rPr>
                <w:noProof/>
                <w:webHidden/>
              </w:rPr>
              <w:tab/>
            </w:r>
            <w:r w:rsidR="007644F9">
              <w:rPr>
                <w:noProof/>
                <w:webHidden/>
              </w:rPr>
              <w:fldChar w:fldCharType="begin"/>
            </w:r>
            <w:r w:rsidR="007644F9">
              <w:rPr>
                <w:noProof/>
                <w:webHidden/>
              </w:rPr>
              <w:instrText xml:space="preserve"> PAGEREF _Toc464135655 \h </w:instrText>
            </w:r>
            <w:r w:rsidR="007644F9">
              <w:rPr>
                <w:noProof/>
                <w:webHidden/>
              </w:rPr>
            </w:r>
            <w:r w:rsidR="007644F9">
              <w:rPr>
                <w:noProof/>
                <w:webHidden/>
              </w:rPr>
              <w:fldChar w:fldCharType="separate"/>
            </w:r>
            <w:r w:rsidR="0099763F">
              <w:rPr>
                <w:noProof/>
                <w:webHidden/>
              </w:rPr>
              <w:t>9</w:t>
            </w:r>
            <w:r w:rsidR="007644F9">
              <w:rPr>
                <w:noProof/>
                <w:webHidden/>
              </w:rPr>
              <w:fldChar w:fldCharType="end"/>
            </w:r>
          </w:hyperlink>
        </w:p>
        <w:p w14:paraId="2FC6963B" w14:textId="37AB4C60"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6" w:history="1">
            <w:r w:rsidR="007644F9" w:rsidRPr="00F9715B">
              <w:rPr>
                <w:rStyle w:val="Hyperlink"/>
                <w:noProof/>
              </w:rPr>
              <w:t>Absences</w:t>
            </w:r>
            <w:r w:rsidR="007644F9">
              <w:rPr>
                <w:noProof/>
                <w:webHidden/>
              </w:rPr>
              <w:tab/>
            </w:r>
            <w:r w:rsidR="007644F9">
              <w:rPr>
                <w:noProof/>
                <w:webHidden/>
              </w:rPr>
              <w:fldChar w:fldCharType="begin"/>
            </w:r>
            <w:r w:rsidR="007644F9">
              <w:rPr>
                <w:noProof/>
                <w:webHidden/>
              </w:rPr>
              <w:instrText xml:space="preserve"> PAGEREF _Toc464135656 \h </w:instrText>
            </w:r>
            <w:r w:rsidR="007644F9">
              <w:rPr>
                <w:noProof/>
                <w:webHidden/>
              </w:rPr>
            </w:r>
            <w:r w:rsidR="007644F9">
              <w:rPr>
                <w:noProof/>
                <w:webHidden/>
              </w:rPr>
              <w:fldChar w:fldCharType="separate"/>
            </w:r>
            <w:r w:rsidR="0099763F">
              <w:rPr>
                <w:noProof/>
                <w:webHidden/>
              </w:rPr>
              <w:t>10</w:t>
            </w:r>
            <w:r w:rsidR="007644F9">
              <w:rPr>
                <w:noProof/>
                <w:webHidden/>
              </w:rPr>
              <w:fldChar w:fldCharType="end"/>
            </w:r>
          </w:hyperlink>
        </w:p>
        <w:p w14:paraId="707E29E0" w14:textId="5E4804E5"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7" w:history="1">
            <w:r w:rsidR="007644F9" w:rsidRPr="00F9715B">
              <w:rPr>
                <w:rStyle w:val="Hyperlink"/>
                <w:noProof/>
              </w:rPr>
              <w:t>Behavior</w:t>
            </w:r>
            <w:r w:rsidR="007644F9" w:rsidRPr="00F9715B">
              <w:rPr>
                <w:rStyle w:val="Hyperlink"/>
                <w:noProof/>
                <w:spacing w:val="-26"/>
              </w:rPr>
              <w:t xml:space="preserve"> </w:t>
            </w:r>
            <w:r w:rsidR="007644F9" w:rsidRPr="00F9715B">
              <w:rPr>
                <w:rStyle w:val="Hyperlink"/>
                <w:noProof/>
              </w:rPr>
              <w:t>Guidance</w:t>
            </w:r>
            <w:r w:rsidR="007644F9">
              <w:rPr>
                <w:noProof/>
                <w:webHidden/>
              </w:rPr>
              <w:tab/>
            </w:r>
            <w:r w:rsidR="007644F9">
              <w:rPr>
                <w:noProof/>
                <w:webHidden/>
              </w:rPr>
              <w:fldChar w:fldCharType="begin"/>
            </w:r>
            <w:r w:rsidR="007644F9">
              <w:rPr>
                <w:noProof/>
                <w:webHidden/>
              </w:rPr>
              <w:instrText xml:space="preserve"> PAGEREF _Toc464135657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33196B6A" w14:textId="2A6AB810"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8" w:history="1">
            <w:r w:rsidR="007644F9" w:rsidRPr="00F9715B">
              <w:rPr>
                <w:rStyle w:val="Hyperlink"/>
                <w:noProof/>
              </w:rPr>
              <w:t>Behavior</w:t>
            </w:r>
            <w:r w:rsidR="007644F9" w:rsidRPr="00F9715B">
              <w:rPr>
                <w:rStyle w:val="Hyperlink"/>
                <w:noProof/>
                <w:spacing w:val="-9"/>
              </w:rPr>
              <w:t xml:space="preserve"> </w:t>
            </w:r>
            <w:r w:rsidR="007644F9" w:rsidRPr="00F9715B">
              <w:rPr>
                <w:rStyle w:val="Hyperlink"/>
                <w:noProof/>
              </w:rPr>
              <w:t>expectations</w:t>
            </w:r>
            <w:r w:rsidR="007644F9" w:rsidRPr="00F9715B">
              <w:rPr>
                <w:rStyle w:val="Hyperlink"/>
                <w:noProof/>
                <w:spacing w:val="-10"/>
              </w:rPr>
              <w:t xml:space="preserve"> </w:t>
            </w:r>
            <w:r w:rsidR="007644F9" w:rsidRPr="00F9715B">
              <w:rPr>
                <w:rStyle w:val="Hyperlink"/>
                <w:noProof/>
              </w:rPr>
              <w:t>for</w:t>
            </w:r>
            <w:r w:rsidR="007644F9" w:rsidRPr="00F9715B">
              <w:rPr>
                <w:rStyle w:val="Hyperlink"/>
                <w:noProof/>
                <w:spacing w:val="-9"/>
              </w:rPr>
              <w:t xml:space="preserve"> </w:t>
            </w:r>
            <w:r w:rsidR="007644F9" w:rsidRPr="00F9715B">
              <w:rPr>
                <w:rStyle w:val="Hyperlink"/>
                <w:noProof/>
              </w:rPr>
              <w:t>students</w:t>
            </w:r>
            <w:r w:rsidR="007644F9" w:rsidRPr="00F9715B">
              <w:rPr>
                <w:rStyle w:val="Hyperlink"/>
                <w:noProof/>
                <w:spacing w:val="-9"/>
              </w:rPr>
              <w:t xml:space="preserve"> </w:t>
            </w:r>
            <w:r w:rsidR="007644F9" w:rsidRPr="00F9715B">
              <w:rPr>
                <w:rStyle w:val="Hyperlink"/>
                <w:noProof/>
              </w:rPr>
              <w:t>at</w:t>
            </w:r>
            <w:r w:rsidR="007644F9" w:rsidRPr="00F9715B">
              <w:rPr>
                <w:rStyle w:val="Hyperlink"/>
                <w:noProof/>
                <w:spacing w:val="-9"/>
              </w:rPr>
              <w:t xml:space="preserve"> </w:t>
            </w:r>
            <w:r w:rsidR="007644F9" w:rsidRPr="00F9715B">
              <w:rPr>
                <w:rStyle w:val="Hyperlink"/>
                <w:noProof/>
              </w:rPr>
              <w:t>the</w:t>
            </w:r>
            <w:r w:rsidR="007644F9" w:rsidRPr="00F9715B">
              <w:rPr>
                <w:rStyle w:val="Hyperlink"/>
                <w:noProof/>
                <w:spacing w:val="-9"/>
              </w:rPr>
              <w:t xml:space="preserve"> </w:t>
            </w:r>
            <w:r w:rsidR="007644F9" w:rsidRPr="00F9715B">
              <w:rPr>
                <w:rStyle w:val="Hyperlink"/>
                <w:noProof/>
              </w:rPr>
              <w:t>locations</w:t>
            </w:r>
            <w:r w:rsidR="007644F9" w:rsidRPr="00F9715B">
              <w:rPr>
                <w:rStyle w:val="Hyperlink"/>
                <w:noProof/>
                <w:spacing w:val="-8"/>
              </w:rPr>
              <w:t xml:space="preserve"> </w:t>
            </w:r>
            <w:r w:rsidR="007644F9" w:rsidRPr="00F9715B">
              <w:rPr>
                <w:rStyle w:val="Hyperlink"/>
                <w:noProof/>
              </w:rPr>
              <w:t>where</w:t>
            </w:r>
            <w:r w:rsidR="007644F9" w:rsidRPr="00F9715B">
              <w:rPr>
                <w:rStyle w:val="Hyperlink"/>
                <w:noProof/>
                <w:spacing w:val="-9"/>
              </w:rPr>
              <w:t xml:space="preserve"> </w:t>
            </w:r>
            <w:r w:rsidR="007644F9" w:rsidRPr="00F9715B">
              <w:rPr>
                <w:rStyle w:val="Hyperlink"/>
                <w:noProof/>
              </w:rPr>
              <w:t>Qué</w:t>
            </w:r>
            <w:r w:rsidR="007644F9" w:rsidRPr="00F9715B">
              <w:rPr>
                <w:rStyle w:val="Hyperlink"/>
                <w:noProof/>
                <w:spacing w:val="-9"/>
              </w:rPr>
              <w:t xml:space="preserve"> </w:t>
            </w:r>
            <w:r w:rsidR="007644F9" w:rsidRPr="00F9715B">
              <w:rPr>
                <w:rStyle w:val="Hyperlink"/>
                <w:noProof/>
                <w:spacing w:val="1"/>
              </w:rPr>
              <w:t>Tal</w:t>
            </w:r>
            <w:r w:rsidR="007644F9" w:rsidRPr="00F9715B">
              <w:rPr>
                <w:rStyle w:val="Hyperlink"/>
                <w:noProof/>
                <w:spacing w:val="31"/>
                <w:w w:val="99"/>
              </w:rPr>
              <w:t xml:space="preserve"> </w:t>
            </w:r>
            <w:r w:rsidR="007644F9" w:rsidRPr="00F9715B">
              <w:rPr>
                <w:rStyle w:val="Hyperlink"/>
                <w:noProof/>
              </w:rPr>
              <w:t>classes</w:t>
            </w:r>
            <w:r w:rsidR="007644F9" w:rsidRPr="00F9715B">
              <w:rPr>
                <w:rStyle w:val="Hyperlink"/>
                <w:noProof/>
                <w:spacing w:val="-17"/>
              </w:rPr>
              <w:t xml:space="preserve"> </w:t>
            </w:r>
            <w:r w:rsidR="007644F9" w:rsidRPr="00F9715B">
              <w:rPr>
                <w:rStyle w:val="Hyperlink"/>
                <w:noProof/>
              </w:rPr>
              <w:t>meet</w:t>
            </w:r>
            <w:r w:rsidR="007644F9">
              <w:rPr>
                <w:noProof/>
                <w:webHidden/>
              </w:rPr>
              <w:tab/>
            </w:r>
            <w:r w:rsidR="007644F9">
              <w:rPr>
                <w:noProof/>
                <w:webHidden/>
              </w:rPr>
              <w:fldChar w:fldCharType="begin"/>
            </w:r>
            <w:r w:rsidR="007644F9">
              <w:rPr>
                <w:noProof/>
                <w:webHidden/>
              </w:rPr>
              <w:instrText xml:space="preserve"> PAGEREF _Toc464135658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713A90DB" w14:textId="0D7C2F17"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59" w:history="1">
            <w:r w:rsidR="007644F9" w:rsidRPr="00F9715B">
              <w:rPr>
                <w:rStyle w:val="Hyperlink"/>
                <w:noProof/>
              </w:rPr>
              <w:t>Unacceptable</w:t>
            </w:r>
            <w:r w:rsidR="007644F9" w:rsidRPr="00F9715B">
              <w:rPr>
                <w:rStyle w:val="Hyperlink"/>
                <w:noProof/>
                <w:spacing w:val="-10"/>
              </w:rPr>
              <w:t xml:space="preserve"> </w:t>
            </w:r>
            <w:r w:rsidR="007644F9" w:rsidRPr="00F9715B">
              <w:rPr>
                <w:rStyle w:val="Hyperlink"/>
                <w:noProof/>
              </w:rPr>
              <w:t>Behavior</w:t>
            </w:r>
            <w:r w:rsidR="007644F9" w:rsidRPr="00F9715B">
              <w:rPr>
                <w:rStyle w:val="Hyperlink"/>
                <w:noProof/>
                <w:spacing w:val="-9"/>
              </w:rPr>
              <w:t xml:space="preserve"> </w:t>
            </w:r>
            <w:r w:rsidR="007644F9" w:rsidRPr="00F9715B">
              <w:rPr>
                <w:rStyle w:val="Hyperlink"/>
                <w:noProof/>
              </w:rPr>
              <w:t>includes</w:t>
            </w:r>
            <w:r w:rsidR="007644F9" w:rsidRPr="00F9715B">
              <w:rPr>
                <w:rStyle w:val="Hyperlink"/>
                <w:noProof/>
                <w:spacing w:val="-9"/>
              </w:rPr>
              <w:t xml:space="preserve"> </w:t>
            </w:r>
            <w:r w:rsidR="007644F9" w:rsidRPr="00F9715B">
              <w:rPr>
                <w:rStyle w:val="Hyperlink"/>
                <w:noProof/>
              </w:rPr>
              <w:t>but</w:t>
            </w:r>
            <w:r w:rsidR="007644F9" w:rsidRPr="00F9715B">
              <w:rPr>
                <w:rStyle w:val="Hyperlink"/>
                <w:noProof/>
                <w:spacing w:val="-10"/>
              </w:rPr>
              <w:t xml:space="preserve"> </w:t>
            </w:r>
            <w:r w:rsidR="007644F9" w:rsidRPr="00F9715B">
              <w:rPr>
                <w:rStyle w:val="Hyperlink"/>
                <w:noProof/>
              </w:rPr>
              <w:t>is</w:t>
            </w:r>
            <w:r w:rsidR="007644F9" w:rsidRPr="00F9715B">
              <w:rPr>
                <w:rStyle w:val="Hyperlink"/>
                <w:noProof/>
                <w:spacing w:val="-9"/>
              </w:rPr>
              <w:t xml:space="preserve"> </w:t>
            </w:r>
            <w:r w:rsidR="007644F9" w:rsidRPr="00F9715B">
              <w:rPr>
                <w:rStyle w:val="Hyperlink"/>
                <w:noProof/>
              </w:rPr>
              <w:t>not</w:t>
            </w:r>
            <w:r w:rsidR="007644F9" w:rsidRPr="00F9715B">
              <w:rPr>
                <w:rStyle w:val="Hyperlink"/>
                <w:noProof/>
                <w:spacing w:val="-9"/>
              </w:rPr>
              <w:t xml:space="preserve"> </w:t>
            </w:r>
            <w:r w:rsidR="007644F9" w:rsidRPr="00F9715B">
              <w:rPr>
                <w:rStyle w:val="Hyperlink"/>
                <w:noProof/>
              </w:rPr>
              <w:t>limited</w:t>
            </w:r>
            <w:r w:rsidR="007644F9" w:rsidRPr="00F9715B">
              <w:rPr>
                <w:rStyle w:val="Hyperlink"/>
                <w:noProof/>
                <w:spacing w:val="-10"/>
              </w:rPr>
              <w:t xml:space="preserve"> </w:t>
            </w:r>
            <w:r w:rsidR="007644F9" w:rsidRPr="00F9715B">
              <w:rPr>
                <w:rStyle w:val="Hyperlink"/>
                <w:noProof/>
              </w:rPr>
              <w:t>to:</w:t>
            </w:r>
            <w:r w:rsidR="007644F9">
              <w:rPr>
                <w:noProof/>
                <w:webHidden/>
              </w:rPr>
              <w:tab/>
            </w:r>
            <w:r w:rsidR="007644F9">
              <w:rPr>
                <w:noProof/>
                <w:webHidden/>
              </w:rPr>
              <w:fldChar w:fldCharType="begin"/>
            </w:r>
            <w:r w:rsidR="007644F9">
              <w:rPr>
                <w:noProof/>
                <w:webHidden/>
              </w:rPr>
              <w:instrText xml:space="preserve"> PAGEREF _Toc464135659 \h </w:instrText>
            </w:r>
            <w:r w:rsidR="007644F9">
              <w:rPr>
                <w:noProof/>
                <w:webHidden/>
              </w:rPr>
            </w:r>
            <w:r w:rsidR="007644F9">
              <w:rPr>
                <w:noProof/>
                <w:webHidden/>
              </w:rPr>
              <w:fldChar w:fldCharType="separate"/>
            </w:r>
            <w:r w:rsidR="0099763F">
              <w:rPr>
                <w:noProof/>
                <w:webHidden/>
              </w:rPr>
              <w:t>11</w:t>
            </w:r>
            <w:r w:rsidR="007644F9">
              <w:rPr>
                <w:noProof/>
                <w:webHidden/>
              </w:rPr>
              <w:fldChar w:fldCharType="end"/>
            </w:r>
          </w:hyperlink>
        </w:p>
        <w:p w14:paraId="6ED4091B" w14:textId="2F486C2F"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0" w:history="1">
            <w:r w:rsidR="007644F9" w:rsidRPr="00F9715B">
              <w:rPr>
                <w:rStyle w:val="Hyperlink"/>
                <w:noProof/>
              </w:rPr>
              <w:t>Persistent</w:t>
            </w:r>
            <w:r w:rsidR="007644F9" w:rsidRPr="00F9715B">
              <w:rPr>
                <w:rStyle w:val="Hyperlink"/>
                <w:noProof/>
                <w:spacing w:val="-22"/>
              </w:rPr>
              <w:t xml:space="preserve"> </w:t>
            </w:r>
            <w:r w:rsidR="007644F9" w:rsidRPr="00F9715B">
              <w:rPr>
                <w:rStyle w:val="Hyperlink"/>
                <w:noProof/>
              </w:rPr>
              <w:t>Unacceptable</w:t>
            </w:r>
            <w:r w:rsidR="007644F9" w:rsidRPr="00F9715B">
              <w:rPr>
                <w:rStyle w:val="Hyperlink"/>
                <w:noProof/>
                <w:spacing w:val="-22"/>
              </w:rPr>
              <w:t xml:space="preserve"> </w:t>
            </w:r>
            <w:r w:rsidR="007644F9" w:rsidRPr="00F9715B">
              <w:rPr>
                <w:rStyle w:val="Hyperlink"/>
                <w:noProof/>
              </w:rPr>
              <w:t>Behavior</w:t>
            </w:r>
            <w:r w:rsidR="007644F9">
              <w:rPr>
                <w:noProof/>
                <w:webHidden/>
              </w:rPr>
              <w:tab/>
            </w:r>
            <w:r w:rsidR="007644F9">
              <w:rPr>
                <w:noProof/>
                <w:webHidden/>
              </w:rPr>
              <w:fldChar w:fldCharType="begin"/>
            </w:r>
            <w:r w:rsidR="007644F9">
              <w:rPr>
                <w:noProof/>
                <w:webHidden/>
              </w:rPr>
              <w:instrText xml:space="preserve"> PAGEREF _Toc464135660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576E5235" w14:textId="111F7F94"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1" w:history="1">
            <w:r w:rsidR="007644F9" w:rsidRPr="00F9715B">
              <w:rPr>
                <w:rStyle w:val="Hyperlink"/>
                <w:noProof/>
              </w:rPr>
              <w:t>Disenrollment</w:t>
            </w:r>
            <w:r w:rsidR="007644F9">
              <w:rPr>
                <w:noProof/>
                <w:webHidden/>
              </w:rPr>
              <w:tab/>
            </w:r>
            <w:r w:rsidR="007644F9">
              <w:rPr>
                <w:noProof/>
                <w:webHidden/>
              </w:rPr>
              <w:fldChar w:fldCharType="begin"/>
            </w:r>
            <w:r w:rsidR="007644F9">
              <w:rPr>
                <w:noProof/>
                <w:webHidden/>
              </w:rPr>
              <w:instrText xml:space="preserve"> PAGEREF _Toc464135661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3E54AFC5" w14:textId="1A01350A"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62" w:history="1">
            <w:r w:rsidR="007644F9" w:rsidRPr="00F9715B">
              <w:rPr>
                <w:rStyle w:val="Hyperlink"/>
                <w:noProof/>
                <w:spacing w:val="-1"/>
              </w:rPr>
              <w:t xml:space="preserve">Communicable Disease </w:t>
            </w:r>
            <w:r w:rsidR="007644F9" w:rsidRPr="00F9715B">
              <w:rPr>
                <w:rStyle w:val="Hyperlink"/>
                <w:noProof/>
              </w:rPr>
              <w:t>Policy</w:t>
            </w:r>
            <w:r w:rsidR="007644F9">
              <w:rPr>
                <w:noProof/>
                <w:webHidden/>
              </w:rPr>
              <w:tab/>
            </w:r>
            <w:r w:rsidR="007644F9">
              <w:rPr>
                <w:noProof/>
                <w:webHidden/>
              </w:rPr>
              <w:fldChar w:fldCharType="begin"/>
            </w:r>
            <w:r w:rsidR="007644F9">
              <w:rPr>
                <w:noProof/>
                <w:webHidden/>
              </w:rPr>
              <w:instrText xml:space="preserve"> PAGEREF _Toc464135662 \h </w:instrText>
            </w:r>
            <w:r w:rsidR="007644F9">
              <w:rPr>
                <w:noProof/>
                <w:webHidden/>
              </w:rPr>
            </w:r>
            <w:r w:rsidR="007644F9">
              <w:rPr>
                <w:noProof/>
                <w:webHidden/>
              </w:rPr>
              <w:fldChar w:fldCharType="separate"/>
            </w:r>
            <w:r w:rsidR="0099763F">
              <w:rPr>
                <w:noProof/>
                <w:webHidden/>
              </w:rPr>
              <w:t>12</w:t>
            </w:r>
            <w:r w:rsidR="007644F9">
              <w:rPr>
                <w:noProof/>
                <w:webHidden/>
              </w:rPr>
              <w:fldChar w:fldCharType="end"/>
            </w:r>
          </w:hyperlink>
        </w:p>
        <w:p w14:paraId="51E7DD5A" w14:textId="675796E4"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3" w:history="1">
            <w:r w:rsidR="007644F9" w:rsidRPr="00F9715B">
              <w:rPr>
                <w:rStyle w:val="Hyperlink"/>
                <w:noProof/>
              </w:rPr>
              <w:t>Illness</w:t>
            </w:r>
            <w:r w:rsidR="007644F9" w:rsidRPr="00F9715B">
              <w:rPr>
                <w:rStyle w:val="Hyperlink"/>
                <w:noProof/>
                <w:spacing w:val="-14"/>
              </w:rPr>
              <w:t xml:space="preserve"> </w:t>
            </w:r>
            <w:r w:rsidR="007644F9" w:rsidRPr="00F9715B">
              <w:rPr>
                <w:rStyle w:val="Hyperlink"/>
                <w:noProof/>
              </w:rPr>
              <w:t>or</w:t>
            </w:r>
            <w:r w:rsidR="007644F9" w:rsidRPr="00F9715B">
              <w:rPr>
                <w:rStyle w:val="Hyperlink"/>
                <w:noProof/>
                <w:spacing w:val="-13"/>
              </w:rPr>
              <w:t xml:space="preserve"> </w:t>
            </w:r>
            <w:r w:rsidR="007644F9" w:rsidRPr="00F9715B">
              <w:rPr>
                <w:rStyle w:val="Hyperlink"/>
                <w:noProof/>
              </w:rPr>
              <w:t>Emergency</w:t>
            </w:r>
            <w:r w:rsidR="007644F9">
              <w:rPr>
                <w:noProof/>
                <w:webHidden/>
              </w:rPr>
              <w:tab/>
            </w:r>
            <w:r w:rsidR="007644F9">
              <w:rPr>
                <w:noProof/>
                <w:webHidden/>
              </w:rPr>
              <w:fldChar w:fldCharType="begin"/>
            </w:r>
            <w:r w:rsidR="007644F9">
              <w:rPr>
                <w:noProof/>
                <w:webHidden/>
              </w:rPr>
              <w:instrText xml:space="preserve"> PAGEREF _Toc464135663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472395CB" w14:textId="31915B0A"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4" w:history="1">
            <w:r w:rsidR="007644F9" w:rsidRPr="00F9715B">
              <w:rPr>
                <w:rStyle w:val="Hyperlink"/>
                <w:noProof/>
              </w:rPr>
              <w:t>Suspected</w:t>
            </w:r>
            <w:r w:rsidR="007644F9" w:rsidRPr="00F9715B">
              <w:rPr>
                <w:rStyle w:val="Hyperlink"/>
                <w:noProof/>
                <w:spacing w:val="-10"/>
              </w:rPr>
              <w:t xml:space="preserve"> </w:t>
            </w:r>
            <w:r w:rsidR="007644F9" w:rsidRPr="00F9715B">
              <w:rPr>
                <w:rStyle w:val="Hyperlink"/>
                <w:noProof/>
              </w:rPr>
              <w:t>child</w:t>
            </w:r>
            <w:r w:rsidR="007644F9" w:rsidRPr="00F9715B">
              <w:rPr>
                <w:rStyle w:val="Hyperlink"/>
                <w:noProof/>
                <w:spacing w:val="-9"/>
              </w:rPr>
              <w:t xml:space="preserve"> </w:t>
            </w:r>
            <w:r w:rsidR="007644F9" w:rsidRPr="00F9715B">
              <w:rPr>
                <w:rStyle w:val="Hyperlink"/>
                <w:noProof/>
              </w:rPr>
              <w:t>abuse</w:t>
            </w:r>
            <w:r w:rsidR="007644F9" w:rsidRPr="00F9715B">
              <w:rPr>
                <w:rStyle w:val="Hyperlink"/>
                <w:noProof/>
                <w:spacing w:val="-11"/>
              </w:rPr>
              <w:t xml:space="preserve"> </w:t>
            </w:r>
            <w:r w:rsidR="007644F9" w:rsidRPr="00F9715B">
              <w:rPr>
                <w:rStyle w:val="Hyperlink"/>
                <w:noProof/>
              </w:rPr>
              <w:t>or</w:t>
            </w:r>
            <w:r w:rsidR="007644F9" w:rsidRPr="00F9715B">
              <w:rPr>
                <w:rStyle w:val="Hyperlink"/>
                <w:noProof/>
                <w:spacing w:val="-10"/>
              </w:rPr>
              <w:t xml:space="preserve"> </w:t>
            </w:r>
            <w:r w:rsidR="007644F9" w:rsidRPr="00F9715B">
              <w:rPr>
                <w:rStyle w:val="Hyperlink"/>
                <w:noProof/>
              </w:rPr>
              <w:t>neglect</w:t>
            </w:r>
            <w:r w:rsidR="007644F9">
              <w:rPr>
                <w:noProof/>
                <w:webHidden/>
              </w:rPr>
              <w:tab/>
            </w:r>
            <w:r w:rsidR="007644F9">
              <w:rPr>
                <w:noProof/>
                <w:webHidden/>
              </w:rPr>
              <w:fldChar w:fldCharType="begin"/>
            </w:r>
            <w:r w:rsidR="007644F9">
              <w:rPr>
                <w:noProof/>
                <w:webHidden/>
              </w:rPr>
              <w:instrText xml:space="preserve"> PAGEREF _Toc464135664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3B366D41" w14:textId="2DEC7D62"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5" w:history="1">
            <w:r w:rsidR="007644F9" w:rsidRPr="00F9715B">
              <w:rPr>
                <w:rStyle w:val="Hyperlink"/>
                <w:noProof/>
              </w:rPr>
              <w:t>Board</w:t>
            </w:r>
            <w:r w:rsidR="007644F9" w:rsidRPr="00F9715B">
              <w:rPr>
                <w:rStyle w:val="Hyperlink"/>
                <w:noProof/>
                <w:spacing w:val="-8"/>
              </w:rPr>
              <w:t xml:space="preserve"> </w:t>
            </w:r>
            <w:r w:rsidR="007644F9" w:rsidRPr="00F9715B">
              <w:rPr>
                <w:rStyle w:val="Hyperlink"/>
                <w:noProof/>
              </w:rPr>
              <w:t>of</w:t>
            </w:r>
            <w:r w:rsidR="007644F9" w:rsidRPr="00F9715B">
              <w:rPr>
                <w:rStyle w:val="Hyperlink"/>
                <w:noProof/>
                <w:spacing w:val="-8"/>
              </w:rPr>
              <w:t xml:space="preserve"> </w:t>
            </w:r>
            <w:r w:rsidR="007644F9" w:rsidRPr="00F9715B">
              <w:rPr>
                <w:rStyle w:val="Hyperlink"/>
                <w:noProof/>
              </w:rPr>
              <w:t>Directors</w:t>
            </w:r>
            <w:r w:rsidR="007644F9">
              <w:rPr>
                <w:noProof/>
                <w:webHidden/>
              </w:rPr>
              <w:tab/>
            </w:r>
            <w:r w:rsidR="007644F9">
              <w:rPr>
                <w:noProof/>
                <w:webHidden/>
              </w:rPr>
              <w:fldChar w:fldCharType="begin"/>
            </w:r>
            <w:r w:rsidR="007644F9">
              <w:rPr>
                <w:noProof/>
                <w:webHidden/>
              </w:rPr>
              <w:instrText xml:space="preserve"> PAGEREF _Toc464135665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320A2EA8" w14:textId="7491090A"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6" w:history="1">
            <w:r w:rsidR="007644F9" w:rsidRPr="00F9715B">
              <w:rPr>
                <w:rStyle w:val="Hyperlink"/>
                <w:noProof/>
              </w:rPr>
              <w:t>Parent</w:t>
            </w:r>
            <w:r w:rsidR="007644F9" w:rsidRPr="00F9715B">
              <w:rPr>
                <w:rStyle w:val="Hyperlink"/>
                <w:noProof/>
                <w:spacing w:val="-26"/>
              </w:rPr>
              <w:t xml:space="preserve"> </w:t>
            </w:r>
            <w:r w:rsidR="007644F9" w:rsidRPr="00F9715B">
              <w:rPr>
                <w:rStyle w:val="Hyperlink"/>
                <w:noProof/>
              </w:rPr>
              <w:t>Participation</w:t>
            </w:r>
            <w:r w:rsidR="007644F9">
              <w:rPr>
                <w:noProof/>
                <w:webHidden/>
              </w:rPr>
              <w:tab/>
            </w:r>
            <w:r w:rsidR="007644F9">
              <w:rPr>
                <w:noProof/>
                <w:webHidden/>
              </w:rPr>
              <w:fldChar w:fldCharType="begin"/>
            </w:r>
            <w:r w:rsidR="007644F9">
              <w:rPr>
                <w:noProof/>
                <w:webHidden/>
              </w:rPr>
              <w:instrText xml:space="preserve"> PAGEREF _Toc464135666 \h </w:instrText>
            </w:r>
            <w:r w:rsidR="007644F9">
              <w:rPr>
                <w:noProof/>
                <w:webHidden/>
              </w:rPr>
            </w:r>
            <w:r w:rsidR="007644F9">
              <w:rPr>
                <w:noProof/>
                <w:webHidden/>
              </w:rPr>
              <w:fldChar w:fldCharType="separate"/>
            </w:r>
            <w:r w:rsidR="0099763F">
              <w:rPr>
                <w:noProof/>
                <w:webHidden/>
              </w:rPr>
              <w:t>13</w:t>
            </w:r>
            <w:r w:rsidR="007644F9">
              <w:rPr>
                <w:noProof/>
                <w:webHidden/>
              </w:rPr>
              <w:fldChar w:fldCharType="end"/>
            </w:r>
          </w:hyperlink>
        </w:p>
        <w:p w14:paraId="4BACA6EA" w14:textId="64775297"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7" w:history="1">
            <w:r w:rsidR="007644F9" w:rsidRPr="00F9715B">
              <w:rPr>
                <w:rStyle w:val="Hyperlink"/>
                <w:noProof/>
              </w:rPr>
              <w:t>Parent</w:t>
            </w:r>
            <w:r w:rsidR="007644F9" w:rsidRPr="00F9715B">
              <w:rPr>
                <w:rStyle w:val="Hyperlink"/>
                <w:noProof/>
                <w:spacing w:val="-30"/>
              </w:rPr>
              <w:t xml:space="preserve"> </w:t>
            </w:r>
            <w:r w:rsidR="007644F9" w:rsidRPr="00F9715B">
              <w:rPr>
                <w:rStyle w:val="Hyperlink"/>
                <w:noProof/>
              </w:rPr>
              <w:t>Communication</w:t>
            </w:r>
            <w:r w:rsidR="007644F9">
              <w:rPr>
                <w:noProof/>
                <w:webHidden/>
              </w:rPr>
              <w:tab/>
            </w:r>
            <w:r w:rsidR="007644F9">
              <w:rPr>
                <w:noProof/>
                <w:webHidden/>
              </w:rPr>
              <w:fldChar w:fldCharType="begin"/>
            </w:r>
            <w:r w:rsidR="007644F9">
              <w:rPr>
                <w:noProof/>
                <w:webHidden/>
              </w:rPr>
              <w:instrText xml:space="preserve"> PAGEREF _Toc464135667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398C4E94" w14:textId="67007D0D"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8" w:history="1">
            <w:r w:rsidR="007644F9" w:rsidRPr="00F9715B">
              <w:rPr>
                <w:rStyle w:val="Hyperlink"/>
                <w:noProof/>
              </w:rPr>
              <w:t>Data</w:t>
            </w:r>
            <w:r w:rsidR="007644F9" w:rsidRPr="00F9715B">
              <w:rPr>
                <w:rStyle w:val="Hyperlink"/>
                <w:noProof/>
                <w:spacing w:val="-14"/>
              </w:rPr>
              <w:t xml:space="preserve"> </w:t>
            </w:r>
            <w:r w:rsidR="007644F9" w:rsidRPr="00F9715B">
              <w:rPr>
                <w:rStyle w:val="Hyperlink"/>
                <w:noProof/>
              </w:rPr>
              <w:t>Practices</w:t>
            </w:r>
            <w:r w:rsidR="007644F9" w:rsidRPr="00F9715B">
              <w:rPr>
                <w:rStyle w:val="Hyperlink"/>
                <w:noProof/>
                <w:spacing w:val="-14"/>
              </w:rPr>
              <w:t xml:space="preserve"> </w:t>
            </w:r>
            <w:r w:rsidR="007644F9" w:rsidRPr="00F9715B">
              <w:rPr>
                <w:rStyle w:val="Hyperlink"/>
                <w:noProof/>
              </w:rPr>
              <w:t>Notice</w:t>
            </w:r>
            <w:r w:rsidR="007644F9">
              <w:rPr>
                <w:noProof/>
                <w:webHidden/>
              </w:rPr>
              <w:tab/>
            </w:r>
            <w:r w:rsidR="007644F9">
              <w:rPr>
                <w:noProof/>
                <w:webHidden/>
              </w:rPr>
              <w:fldChar w:fldCharType="begin"/>
            </w:r>
            <w:r w:rsidR="007644F9">
              <w:rPr>
                <w:noProof/>
                <w:webHidden/>
              </w:rPr>
              <w:instrText xml:space="preserve"> PAGEREF _Toc464135668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56AF4900" w14:textId="24A8B69E"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69" w:history="1">
            <w:r w:rsidR="007644F9" w:rsidRPr="00F9715B">
              <w:rPr>
                <w:rStyle w:val="Hyperlink"/>
                <w:noProof/>
              </w:rPr>
              <w:t>Insurance</w:t>
            </w:r>
            <w:r w:rsidR="007644F9">
              <w:rPr>
                <w:noProof/>
                <w:webHidden/>
              </w:rPr>
              <w:tab/>
            </w:r>
            <w:r w:rsidR="007644F9">
              <w:rPr>
                <w:noProof/>
                <w:webHidden/>
              </w:rPr>
              <w:fldChar w:fldCharType="begin"/>
            </w:r>
            <w:r w:rsidR="007644F9">
              <w:rPr>
                <w:noProof/>
                <w:webHidden/>
              </w:rPr>
              <w:instrText xml:space="preserve"> PAGEREF _Toc464135669 \h </w:instrText>
            </w:r>
            <w:r w:rsidR="007644F9">
              <w:rPr>
                <w:noProof/>
                <w:webHidden/>
              </w:rPr>
            </w:r>
            <w:r w:rsidR="007644F9">
              <w:rPr>
                <w:noProof/>
                <w:webHidden/>
              </w:rPr>
              <w:fldChar w:fldCharType="separate"/>
            </w:r>
            <w:r w:rsidR="0099763F">
              <w:rPr>
                <w:noProof/>
                <w:webHidden/>
              </w:rPr>
              <w:t>14</w:t>
            </w:r>
            <w:r w:rsidR="007644F9">
              <w:rPr>
                <w:noProof/>
                <w:webHidden/>
              </w:rPr>
              <w:fldChar w:fldCharType="end"/>
            </w:r>
          </w:hyperlink>
        </w:p>
        <w:p w14:paraId="1D90588C" w14:textId="0325F340"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70" w:history="1">
            <w:r w:rsidR="007644F9" w:rsidRPr="00F9715B">
              <w:rPr>
                <w:rStyle w:val="Hyperlink"/>
                <w:noProof/>
              </w:rPr>
              <w:t>Qué</w:t>
            </w:r>
            <w:r w:rsidR="007644F9" w:rsidRPr="00F9715B">
              <w:rPr>
                <w:rStyle w:val="Hyperlink"/>
                <w:noProof/>
                <w:spacing w:val="-6"/>
              </w:rPr>
              <w:t xml:space="preserve"> </w:t>
            </w:r>
            <w:r w:rsidR="007644F9" w:rsidRPr="00F9715B">
              <w:rPr>
                <w:rStyle w:val="Hyperlink"/>
                <w:noProof/>
              </w:rPr>
              <w:t>Tal</w:t>
            </w:r>
            <w:r w:rsidR="007644F9" w:rsidRPr="00F9715B">
              <w:rPr>
                <w:rStyle w:val="Hyperlink"/>
                <w:noProof/>
                <w:spacing w:val="-6"/>
              </w:rPr>
              <w:t xml:space="preserve"> </w:t>
            </w:r>
            <w:r w:rsidR="007644F9" w:rsidRPr="00F9715B">
              <w:rPr>
                <w:rStyle w:val="Hyperlink"/>
                <w:noProof/>
              </w:rPr>
              <w:t>is</w:t>
            </w:r>
            <w:r w:rsidR="007644F9" w:rsidRPr="00F9715B">
              <w:rPr>
                <w:rStyle w:val="Hyperlink"/>
                <w:noProof/>
                <w:spacing w:val="-5"/>
              </w:rPr>
              <w:t xml:space="preserve"> </w:t>
            </w:r>
            <w:r w:rsidR="007644F9" w:rsidRPr="00F9715B">
              <w:rPr>
                <w:rStyle w:val="Hyperlink"/>
                <w:noProof/>
              </w:rPr>
              <w:t>a</w:t>
            </w:r>
            <w:r w:rsidR="007644F9" w:rsidRPr="00F9715B">
              <w:rPr>
                <w:rStyle w:val="Hyperlink"/>
                <w:noProof/>
                <w:spacing w:val="-6"/>
              </w:rPr>
              <w:t xml:space="preserve"> </w:t>
            </w:r>
            <w:r w:rsidR="007644F9" w:rsidRPr="00F9715B">
              <w:rPr>
                <w:rStyle w:val="Hyperlink"/>
                <w:noProof/>
              </w:rPr>
              <w:t>member</w:t>
            </w:r>
            <w:r w:rsidR="007644F9" w:rsidRPr="00F9715B">
              <w:rPr>
                <w:rStyle w:val="Hyperlink"/>
                <w:noProof/>
                <w:spacing w:val="-5"/>
              </w:rPr>
              <w:t xml:space="preserve"> </w:t>
            </w:r>
            <w:r w:rsidR="007644F9" w:rsidRPr="00F9715B">
              <w:rPr>
                <w:rStyle w:val="Hyperlink"/>
                <w:noProof/>
              </w:rPr>
              <w:t>of</w:t>
            </w:r>
            <w:r w:rsidR="007644F9">
              <w:rPr>
                <w:noProof/>
                <w:webHidden/>
              </w:rPr>
              <w:tab/>
            </w:r>
            <w:r w:rsidR="007644F9">
              <w:rPr>
                <w:noProof/>
                <w:webHidden/>
              </w:rPr>
              <w:fldChar w:fldCharType="begin"/>
            </w:r>
            <w:r w:rsidR="007644F9">
              <w:rPr>
                <w:noProof/>
                <w:webHidden/>
              </w:rPr>
              <w:instrText xml:space="preserve"> PAGEREF _Toc464135670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45A1BAA4" w14:textId="0D30CA13"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71" w:history="1">
            <w:r w:rsidR="007644F9" w:rsidRPr="00F9715B">
              <w:rPr>
                <w:rStyle w:val="Hyperlink"/>
                <w:noProof/>
              </w:rPr>
              <w:t>Teachers</w:t>
            </w:r>
            <w:r w:rsidR="007644F9">
              <w:rPr>
                <w:noProof/>
                <w:webHidden/>
              </w:rPr>
              <w:tab/>
            </w:r>
            <w:r w:rsidR="007644F9">
              <w:rPr>
                <w:noProof/>
                <w:webHidden/>
              </w:rPr>
              <w:fldChar w:fldCharType="begin"/>
            </w:r>
            <w:r w:rsidR="007644F9">
              <w:rPr>
                <w:noProof/>
                <w:webHidden/>
              </w:rPr>
              <w:instrText xml:space="preserve"> PAGEREF _Toc464135671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6881FFDD" w14:textId="53FFBC29" w:rsidR="007644F9" w:rsidRDefault="00730634">
          <w:pPr>
            <w:pStyle w:val="TOC2"/>
            <w:tabs>
              <w:tab w:val="right" w:leader="dot" w:pos="9850"/>
            </w:tabs>
            <w:rPr>
              <w:rFonts w:asciiTheme="minorHAnsi" w:eastAsiaTheme="minorEastAsia" w:hAnsiTheme="minorHAnsi" w:cstheme="minorBidi"/>
              <w:noProof/>
              <w:sz w:val="22"/>
              <w:szCs w:val="22"/>
            </w:rPr>
          </w:pPr>
          <w:hyperlink w:anchor="_Toc464135672" w:history="1">
            <w:r w:rsidR="007644F9" w:rsidRPr="00F9715B">
              <w:rPr>
                <w:rStyle w:val="Hyperlink"/>
                <w:noProof/>
              </w:rPr>
              <w:t>Teachers</w:t>
            </w:r>
            <w:r w:rsidR="007644F9" w:rsidRPr="00F9715B">
              <w:rPr>
                <w:rStyle w:val="Hyperlink"/>
                <w:noProof/>
                <w:spacing w:val="-5"/>
              </w:rPr>
              <w:t xml:space="preserve"> </w:t>
            </w:r>
            <w:r w:rsidR="007644F9" w:rsidRPr="00F9715B">
              <w:rPr>
                <w:rStyle w:val="Hyperlink"/>
                <w:noProof/>
              </w:rPr>
              <w:t>for</w:t>
            </w:r>
            <w:r w:rsidR="007644F9" w:rsidRPr="00F9715B">
              <w:rPr>
                <w:rStyle w:val="Hyperlink"/>
                <w:noProof/>
                <w:spacing w:val="-4"/>
              </w:rPr>
              <w:t xml:space="preserve"> </w:t>
            </w:r>
            <w:r w:rsidR="007644F9" w:rsidRPr="00F9715B">
              <w:rPr>
                <w:rStyle w:val="Hyperlink"/>
                <w:noProof/>
                <w:spacing w:val="-1"/>
              </w:rPr>
              <w:t>2016-2017</w:t>
            </w:r>
            <w:r w:rsidR="007644F9" w:rsidRPr="00F9715B">
              <w:rPr>
                <w:rStyle w:val="Hyperlink"/>
                <w:noProof/>
                <w:spacing w:val="-4"/>
              </w:rPr>
              <w:t xml:space="preserve"> </w:t>
            </w:r>
            <w:r w:rsidR="007644F9" w:rsidRPr="00F9715B">
              <w:rPr>
                <w:rStyle w:val="Hyperlink"/>
                <w:noProof/>
              </w:rPr>
              <w:t>are:</w:t>
            </w:r>
            <w:r w:rsidR="007644F9">
              <w:rPr>
                <w:noProof/>
                <w:webHidden/>
              </w:rPr>
              <w:tab/>
            </w:r>
            <w:r w:rsidR="007644F9">
              <w:rPr>
                <w:noProof/>
                <w:webHidden/>
              </w:rPr>
              <w:fldChar w:fldCharType="begin"/>
            </w:r>
            <w:r w:rsidR="007644F9">
              <w:rPr>
                <w:noProof/>
                <w:webHidden/>
              </w:rPr>
              <w:instrText xml:space="preserve"> PAGEREF _Toc464135672 \h </w:instrText>
            </w:r>
            <w:r w:rsidR="007644F9">
              <w:rPr>
                <w:noProof/>
                <w:webHidden/>
              </w:rPr>
            </w:r>
            <w:r w:rsidR="007644F9">
              <w:rPr>
                <w:noProof/>
                <w:webHidden/>
              </w:rPr>
              <w:fldChar w:fldCharType="separate"/>
            </w:r>
            <w:r w:rsidR="0099763F">
              <w:rPr>
                <w:noProof/>
                <w:webHidden/>
              </w:rPr>
              <w:t>15</w:t>
            </w:r>
            <w:r w:rsidR="007644F9">
              <w:rPr>
                <w:noProof/>
                <w:webHidden/>
              </w:rPr>
              <w:fldChar w:fldCharType="end"/>
            </w:r>
          </w:hyperlink>
        </w:p>
        <w:p w14:paraId="5E41BCC4" w14:textId="4A4569DB" w:rsidR="007644F9" w:rsidRDefault="00730634">
          <w:pPr>
            <w:pStyle w:val="TOC1"/>
            <w:tabs>
              <w:tab w:val="right" w:leader="dot" w:pos="9850"/>
            </w:tabs>
            <w:rPr>
              <w:rFonts w:asciiTheme="minorHAnsi" w:eastAsiaTheme="minorEastAsia" w:hAnsiTheme="minorHAnsi" w:cstheme="minorBidi"/>
              <w:noProof/>
              <w:sz w:val="22"/>
              <w:szCs w:val="22"/>
            </w:rPr>
          </w:pPr>
          <w:hyperlink w:anchor="_Toc464135673" w:history="1">
            <w:r w:rsidR="007644F9" w:rsidRPr="00F9715B">
              <w:rPr>
                <w:rStyle w:val="Hyperlink"/>
                <w:noProof/>
              </w:rPr>
              <w:t>Board</w:t>
            </w:r>
            <w:r w:rsidR="007644F9" w:rsidRPr="00F9715B">
              <w:rPr>
                <w:rStyle w:val="Hyperlink"/>
                <w:noProof/>
                <w:spacing w:val="-9"/>
              </w:rPr>
              <w:t xml:space="preserve"> </w:t>
            </w:r>
            <w:r w:rsidR="007644F9" w:rsidRPr="00F9715B">
              <w:rPr>
                <w:rStyle w:val="Hyperlink"/>
                <w:noProof/>
              </w:rPr>
              <w:t>of</w:t>
            </w:r>
            <w:r w:rsidR="007644F9" w:rsidRPr="00F9715B">
              <w:rPr>
                <w:rStyle w:val="Hyperlink"/>
                <w:noProof/>
                <w:spacing w:val="-9"/>
              </w:rPr>
              <w:t xml:space="preserve"> </w:t>
            </w:r>
            <w:r w:rsidR="007644F9" w:rsidRPr="00F9715B">
              <w:rPr>
                <w:rStyle w:val="Hyperlink"/>
                <w:noProof/>
              </w:rPr>
              <w:t>Directors</w:t>
            </w:r>
            <w:r w:rsidR="007644F9" w:rsidRPr="00F9715B">
              <w:rPr>
                <w:rStyle w:val="Hyperlink"/>
                <w:noProof/>
                <w:spacing w:val="-9"/>
              </w:rPr>
              <w:t xml:space="preserve"> </w:t>
            </w:r>
            <w:r w:rsidR="007644F9" w:rsidRPr="00F9715B">
              <w:rPr>
                <w:rStyle w:val="Hyperlink"/>
                <w:noProof/>
              </w:rPr>
              <w:t>2016-2017</w:t>
            </w:r>
            <w:r w:rsidR="007644F9">
              <w:rPr>
                <w:noProof/>
                <w:webHidden/>
              </w:rPr>
              <w:tab/>
            </w:r>
            <w:r w:rsidR="007644F9">
              <w:rPr>
                <w:noProof/>
                <w:webHidden/>
              </w:rPr>
              <w:fldChar w:fldCharType="begin"/>
            </w:r>
            <w:r w:rsidR="007644F9">
              <w:rPr>
                <w:noProof/>
                <w:webHidden/>
              </w:rPr>
              <w:instrText xml:space="preserve"> PAGEREF _Toc464135673 \h </w:instrText>
            </w:r>
            <w:r w:rsidR="007644F9">
              <w:rPr>
                <w:noProof/>
                <w:webHidden/>
              </w:rPr>
            </w:r>
            <w:r w:rsidR="007644F9">
              <w:rPr>
                <w:noProof/>
                <w:webHidden/>
              </w:rPr>
              <w:fldChar w:fldCharType="separate"/>
            </w:r>
            <w:r w:rsidR="0099763F">
              <w:rPr>
                <w:noProof/>
                <w:webHidden/>
              </w:rPr>
              <w:t>16</w:t>
            </w:r>
            <w:r w:rsidR="007644F9">
              <w:rPr>
                <w:noProof/>
                <w:webHidden/>
              </w:rPr>
              <w:fldChar w:fldCharType="end"/>
            </w:r>
          </w:hyperlink>
        </w:p>
        <w:p w14:paraId="0E25C55F" w14:textId="796FC5CF" w:rsidR="00BE7125" w:rsidRDefault="00BE7125">
          <w:r>
            <w:rPr>
              <w:b/>
              <w:bCs/>
              <w:noProof/>
            </w:rPr>
            <w:fldChar w:fldCharType="end"/>
          </w:r>
        </w:p>
      </w:sdtContent>
    </w:sdt>
    <w:p w14:paraId="4BAF1884" w14:textId="77777777" w:rsidR="00BE7125" w:rsidRDefault="00BE7125">
      <w:pPr>
        <w:pStyle w:val="Heading1"/>
        <w:kinsoku w:val="0"/>
        <w:overflowPunct w:val="0"/>
        <w:spacing w:before="35"/>
      </w:pPr>
    </w:p>
    <w:p w14:paraId="68038812" w14:textId="77777777" w:rsidR="00BE7125" w:rsidRDefault="00BE7125">
      <w:pPr>
        <w:widowControl/>
        <w:autoSpaceDE/>
        <w:autoSpaceDN/>
        <w:adjustRightInd/>
        <w:rPr>
          <w:rFonts w:ascii="Arial" w:hAnsi="Arial" w:cs="Arial"/>
          <w:b/>
          <w:bCs/>
          <w:sz w:val="28"/>
          <w:szCs w:val="28"/>
        </w:rPr>
      </w:pPr>
      <w:r>
        <w:br w:type="page"/>
      </w:r>
    </w:p>
    <w:p w14:paraId="2FC114AB" w14:textId="174C5FCA" w:rsidR="005A72DA" w:rsidRDefault="005A72DA">
      <w:pPr>
        <w:pStyle w:val="Heading1"/>
        <w:kinsoku w:val="0"/>
        <w:overflowPunct w:val="0"/>
        <w:spacing w:before="35"/>
        <w:rPr>
          <w:b w:val="0"/>
          <w:bCs w:val="0"/>
        </w:rPr>
      </w:pPr>
      <w:bookmarkStart w:id="1" w:name="_Toc464135637"/>
      <w:r>
        <w:lastRenderedPageBreak/>
        <w:t>Qué</w:t>
      </w:r>
      <w:r>
        <w:rPr>
          <w:spacing w:val="-12"/>
        </w:rPr>
        <w:t xml:space="preserve"> </w:t>
      </w:r>
      <w:r>
        <w:t>Tal</w:t>
      </w:r>
      <w:r>
        <w:rPr>
          <w:spacing w:val="-11"/>
        </w:rPr>
        <w:t xml:space="preserve"> </w:t>
      </w:r>
      <w:r>
        <w:t>Language</w:t>
      </w:r>
      <w:r>
        <w:rPr>
          <w:spacing w:val="-12"/>
        </w:rPr>
        <w:t xml:space="preserve"> </w:t>
      </w:r>
      <w:r>
        <w:t>Program</w:t>
      </w:r>
      <w:r>
        <w:rPr>
          <w:spacing w:val="-11"/>
        </w:rPr>
        <w:t xml:space="preserve"> </w:t>
      </w:r>
      <w:r>
        <w:t>Mission</w:t>
      </w:r>
      <w:bookmarkEnd w:id="1"/>
    </w:p>
    <w:p w14:paraId="2278EF52" w14:textId="3A62E55A" w:rsidR="005A72DA" w:rsidRDefault="005A72DA" w:rsidP="008C293B">
      <w:pPr>
        <w:pStyle w:val="BodyText"/>
        <w:kinsoku w:val="0"/>
        <w:overflowPunct w:val="0"/>
        <w:spacing w:line="274" w:lineRule="exact"/>
        <w:ind w:left="0" w:right="224"/>
        <w:rPr>
          <w:spacing w:val="-1"/>
        </w:rPr>
      </w:pPr>
    </w:p>
    <w:p w14:paraId="500FC23B" w14:textId="0605051B" w:rsidR="008C293B" w:rsidRDefault="008C293B">
      <w:pPr>
        <w:pStyle w:val="BodyText"/>
        <w:kinsoku w:val="0"/>
        <w:overflowPunct w:val="0"/>
        <w:spacing w:line="274" w:lineRule="exact"/>
        <w:ind w:right="224"/>
      </w:pPr>
      <w:r w:rsidRPr="00144834">
        <w:t>The mission of the</w:t>
      </w:r>
      <w:r>
        <w:t xml:space="preserve"> Qué Tal Language Program</w:t>
      </w:r>
      <w:r w:rsidRPr="00B84A30">
        <w:rPr>
          <w:rFonts w:eastAsia="Calibri"/>
        </w:rPr>
        <w:t xml:space="preserve"> (“Qué Tal”) is to enrich the lives of children through learning </w:t>
      </w:r>
      <w:r>
        <w:rPr>
          <w:rFonts w:eastAsia="Calibri"/>
        </w:rPr>
        <w:t xml:space="preserve">the Spanish Language and celebrating the Spanish speaking </w:t>
      </w:r>
      <w:r w:rsidRPr="00B84A30">
        <w:rPr>
          <w:rFonts w:eastAsia="Calibri"/>
        </w:rPr>
        <w:t>cultures of the world.</w:t>
      </w:r>
    </w:p>
    <w:p w14:paraId="1481DCB5" w14:textId="77777777" w:rsidR="005A72DA" w:rsidRDefault="005A72DA">
      <w:pPr>
        <w:pStyle w:val="BodyText"/>
        <w:kinsoku w:val="0"/>
        <w:overflowPunct w:val="0"/>
        <w:ind w:left="0"/>
      </w:pPr>
    </w:p>
    <w:p w14:paraId="54FCBCE8" w14:textId="77777777" w:rsidR="005A72DA" w:rsidRDefault="005A72DA">
      <w:pPr>
        <w:pStyle w:val="BodyText"/>
        <w:kinsoku w:val="0"/>
        <w:overflowPunct w:val="0"/>
        <w:spacing w:before="4"/>
        <w:ind w:left="0"/>
      </w:pPr>
    </w:p>
    <w:p w14:paraId="7EE7F01C" w14:textId="77777777" w:rsidR="005A72DA" w:rsidRDefault="005A72DA">
      <w:pPr>
        <w:pStyle w:val="Heading1"/>
        <w:kinsoku w:val="0"/>
        <w:overflowPunct w:val="0"/>
        <w:rPr>
          <w:b w:val="0"/>
          <w:bCs w:val="0"/>
        </w:rPr>
      </w:pPr>
      <w:bookmarkStart w:id="2" w:name="_Toc464135638"/>
      <w:r>
        <w:t>Legal</w:t>
      </w:r>
      <w:r>
        <w:rPr>
          <w:spacing w:val="-15"/>
        </w:rPr>
        <w:t xml:space="preserve"> </w:t>
      </w:r>
      <w:r>
        <w:t>and</w:t>
      </w:r>
      <w:r>
        <w:rPr>
          <w:spacing w:val="-14"/>
        </w:rPr>
        <w:t xml:space="preserve"> </w:t>
      </w:r>
      <w:r>
        <w:t>Administrative</w:t>
      </w:r>
      <w:r>
        <w:rPr>
          <w:spacing w:val="-15"/>
        </w:rPr>
        <w:t xml:space="preserve"> </w:t>
      </w:r>
      <w:r>
        <w:t>Structure</w:t>
      </w:r>
      <w:bookmarkEnd w:id="2"/>
    </w:p>
    <w:p w14:paraId="22F36E97" w14:textId="77777777" w:rsidR="005A72DA" w:rsidRPr="007D7CBE" w:rsidRDefault="005A72DA">
      <w:pPr>
        <w:pStyle w:val="BodyText"/>
        <w:kinsoku w:val="0"/>
        <w:overflowPunct w:val="0"/>
        <w:spacing w:before="3"/>
        <w:ind w:left="0"/>
        <w:rPr>
          <w:b/>
          <w:bCs/>
          <w:szCs w:val="23"/>
        </w:rPr>
      </w:pPr>
    </w:p>
    <w:p w14:paraId="6FE6599D" w14:textId="58313CD7" w:rsidR="005A72DA" w:rsidRDefault="005A72DA">
      <w:pPr>
        <w:pStyle w:val="BodyText"/>
        <w:kinsoku w:val="0"/>
        <w:overflowPunct w:val="0"/>
        <w:ind w:right="224"/>
      </w:pPr>
      <w:r>
        <w:t>Qué</w:t>
      </w:r>
      <w:r>
        <w:rPr>
          <w:spacing w:val="-1"/>
        </w:rPr>
        <w:t xml:space="preserve"> </w:t>
      </w:r>
      <w:r>
        <w:t>Tal</w:t>
      </w:r>
      <w:r>
        <w:rPr>
          <w:spacing w:val="-1"/>
        </w:rPr>
        <w:t xml:space="preserve"> Language</w:t>
      </w:r>
      <w:r>
        <w:t xml:space="preserve"> Program</w:t>
      </w:r>
      <w:r>
        <w:rPr>
          <w:spacing w:val="-1"/>
        </w:rPr>
        <w:t xml:space="preserve"> is</w:t>
      </w:r>
      <w:r>
        <w:t xml:space="preserve"> a</w:t>
      </w:r>
      <w:r>
        <w:rPr>
          <w:spacing w:val="-1"/>
        </w:rPr>
        <w:t xml:space="preserve"> 501c3</w:t>
      </w:r>
      <w:r>
        <w:t xml:space="preserve"> </w:t>
      </w:r>
      <w:r>
        <w:rPr>
          <w:spacing w:val="-1"/>
        </w:rPr>
        <w:t>non-profit</w:t>
      </w:r>
      <w:r>
        <w:t xml:space="preserve"> </w:t>
      </w:r>
      <w:r>
        <w:rPr>
          <w:spacing w:val="-1"/>
        </w:rPr>
        <w:t>organization</w:t>
      </w:r>
      <w:r>
        <w:t xml:space="preserve"> </w:t>
      </w:r>
      <w:r>
        <w:rPr>
          <w:spacing w:val="-1"/>
        </w:rPr>
        <w:t>guided</w:t>
      </w:r>
      <w:r>
        <w:t xml:space="preserve"> </w:t>
      </w:r>
      <w:r>
        <w:rPr>
          <w:spacing w:val="-1"/>
        </w:rPr>
        <w:t>by</w:t>
      </w:r>
      <w:r>
        <w:t xml:space="preserve"> a volunteer</w:t>
      </w:r>
      <w:r>
        <w:rPr>
          <w:spacing w:val="30"/>
        </w:rPr>
        <w:t xml:space="preserve"> </w:t>
      </w:r>
      <w:r>
        <w:t>Board</w:t>
      </w:r>
      <w:r>
        <w:rPr>
          <w:spacing w:val="-2"/>
        </w:rPr>
        <w:t xml:space="preserve"> </w:t>
      </w:r>
      <w:r>
        <w:rPr>
          <w:spacing w:val="-1"/>
        </w:rPr>
        <w:t xml:space="preserve">of Directors </w:t>
      </w:r>
      <w:r>
        <w:t>that</w:t>
      </w:r>
      <w:r>
        <w:rPr>
          <w:spacing w:val="-2"/>
        </w:rPr>
        <w:t xml:space="preserve"> </w:t>
      </w:r>
      <w:r>
        <w:t>may</w:t>
      </w:r>
      <w:r>
        <w:rPr>
          <w:spacing w:val="-2"/>
        </w:rPr>
        <w:t xml:space="preserve"> </w:t>
      </w:r>
      <w:r>
        <w:rPr>
          <w:spacing w:val="-1"/>
        </w:rPr>
        <w:t>include</w:t>
      </w:r>
      <w:r>
        <w:t xml:space="preserve"> current</w:t>
      </w:r>
      <w:r>
        <w:rPr>
          <w:spacing w:val="-2"/>
        </w:rPr>
        <w:t xml:space="preserve"> </w:t>
      </w:r>
      <w:r>
        <w:rPr>
          <w:spacing w:val="-1"/>
        </w:rPr>
        <w:t xml:space="preserve">and past parents, program </w:t>
      </w:r>
      <w:r>
        <w:t>staff,</w:t>
      </w:r>
      <w:r>
        <w:rPr>
          <w:spacing w:val="-1"/>
        </w:rPr>
        <w:t xml:space="preserve"> local</w:t>
      </w:r>
      <w:r>
        <w:rPr>
          <w:spacing w:val="27"/>
        </w:rPr>
        <w:t xml:space="preserve"> </w:t>
      </w:r>
      <w:r>
        <w:t>school</w:t>
      </w:r>
      <w:r w:rsidR="000E1BDB">
        <w:t xml:space="preserve"> </w:t>
      </w:r>
      <w:r>
        <w:t>teachers</w:t>
      </w:r>
      <w:r>
        <w:rPr>
          <w:spacing w:val="-2"/>
        </w:rPr>
        <w:t xml:space="preserve"> </w:t>
      </w:r>
      <w:r>
        <w:rPr>
          <w:spacing w:val="-1"/>
        </w:rPr>
        <w:t xml:space="preserve">or </w:t>
      </w:r>
      <w:r>
        <w:t>staff,</w:t>
      </w:r>
      <w:r>
        <w:rPr>
          <w:spacing w:val="-1"/>
        </w:rPr>
        <w:t xml:space="preserve"> and</w:t>
      </w:r>
      <w:r>
        <w:t xml:space="preserve"> </w:t>
      </w:r>
      <w:r>
        <w:rPr>
          <w:spacing w:val="-1"/>
        </w:rPr>
        <w:t xml:space="preserve">individuals </w:t>
      </w:r>
      <w:r>
        <w:t>from</w:t>
      </w:r>
      <w:r>
        <w:rPr>
          <w:spacing w:val="-2"/>
        </w:rPr>
        <w:t xml:space="preserve"> </w:t>
      </w:r>
      <w:r>
        <w:t>the</w:t>
      </w:r>
      <w:r>
        <w:rPr>
          <w:spacing w:val="-2"/>
        </w:rPr>
        <w:t xml:space="preserve"> </w:t>
      </w:r>
      <w:r>
        <w:rPr>
          <w:spacing w:val="-1"/>
        </w:rPr>
        <w:t>larger</w:t>
      </w:r>
      <w:r>
        <w:t xml:space="preserve"> </w:t>
      </w:r>
      <w:r>
        <w:rPr>
          <w:spacing w:val="-1"/>
        </w:rPr>
        <w:t>community.</w:t>
      </w:r>
    </w:p>
    <w:p w14:paraId="7308D62A" w14:textId="77777777" w:rsidR="005A72DA" w:rsidRDefault="005A72DA">
      <w:pPr>
        <w:pStyle w:val="BodyText"/>
        <w:kinsoku w:val="0"/>
        <w:overflowPunct w:val="0"/>
        <w:ind w:left="0"/>
      </w:pPr>
    </w:p>
    <w:p w14:paraId="350D0C75" w14:textId="5A593AC8" w:rsidR="005A72DA" w:rsidRDefault="005A72DA">
      <w:pPr>
        <w:pStyle w:val="BodyText"/>
        <w:kinsoku w:val="0"/>
        <w:overflowPunct w:val="0"/>
        <w:ind w:right="224"/>
      </w:pPr>
      <w:r>
        <w:rPr>
          <w:b/>
          <w:bCs/>
          <w:i/>
          <w:iCs/>
        </w:rPr>
        <w:t>Qué</w:t>
      </w:r>
      <w:r>
        <w:rPr>
          <w:b/>
          <w:bCs/>
          <w:i/>
          <w:iCs/>
          <w:spacing w:val="-4"/>
        </w:rPr>
        <w:t xml:space="preserve"> </w:t>
      </w:r>
      <w:r>
        <w:rPr>
          <w:b/>
          <w:bCs/>
          <w:i/>
          <w:iCs/>
        </w:rPr>
        <w:t>Tal</w:t>
      </w:r>
      <w:r>
        <w:rPr>
          <w:b/>
          <w:bCs/>
          <w:i/>
          <w:iCs/>
          <w:spacing w:val="-3"/>
        </w:rPr>
        <w:t xml:space="preserve"> </w:t>
      </w:r>
      <w:r>
        <w:rPr>
          <w:b/>
          <w:bCs/>
          <w:i/>
          <w:iCs/>
          <w:spacing w:val="-1"/>
        </w:rPr>
        <w:t>relies</w:t>
      </w:r>
      <w:r>
        <w:rPr>
          <w:b/>
          <w:bCs/>
          <w:i/>
          <w:iCs/>
          <w:spacing w:val="-3"/>
        </w:rPr>
        <w:t xml:space="preserve"> </w:t>
      </w:r>
      <w:r>
        <w:rPr>
          <w:b/>
          <w:bCs/>
          <w:i/>
          <w:iCs/>
        </w:rPr>
        <w:t>upon</w:t>
      </w:r>
      <w:r>
        <w:rPr>
          <w:b/>
          <w:bCs/>
          <w:i/>
          <w:iCs/>
          <w:spacing w:val="-3"/>
        </w:rPr>
        <w:t xml:space="preserve"> </w:t>
      </w:r>
      <w:r>
        <w:rPr>
          <w:b/>
          <w:bCs/>
          <w:i/>
          <w:iCs/>
        </w:rPr>
        <w:t>the</w:t>
      </w:r>
      <w:r>
        <w:rPr>
          <w:b/>
          <w:bCs/>
          <w:i/>
          <w:iCs/>
          <w:spacing w:val="-3"/>
        </w:rPr>
        <w:t xml:space="preserve"> </w:t>
      </w:r>
      <w:r>
        <w:rPr>
          <w:b/>
          <w:bCs/>
          <w:i/>
          <w:iCs/>
        </w:rPr>
        <w:t>involvement</w:t>
      </w:r>
      <w:r>
        <w:rPr>
          <w:b/>
          <w:bCs/>
          <w:i/>
          <w:iCs/>
          <w:spacing w:val="-3"/>
        </w:rPr>
        <w:t xml:space="preserve"> </w:t>
      </w:r>
      <w:r>
        <w:rPr>
          <w:b/>
          <w:bCs/>
          <w:i/>
          <w:iCs/>
        </w:rPr>
        <w:t>of</w:t>
      </w:r>
      <w:r>
        <w:rPr>
          <w:b/>
          <w:bCs/>
          <w:i/>
          <w:iCs/>
          <w:spacing w:val="-4"/>
        </w:rPr>
        <w:t xml:space="preserve"> </w:t>
      </w:r>
      <w:r>
        <w:rPr>
          <w:b/>
          <w:bCs/>
          <w:i/>
          <w:iCs/>
        </w:rPr>
        <w:t>parent</w:t>
      </w:r>
      <w:r>
        <w:rPr>
          <w:b/>
          <w:bCs/>
          <w:i/>
          <w:iCs/>
          <w:spacing w:val="-3"/>
        </w:rPr>
        <w:t xml:space="preserve"> </w:t>
      </w:r>
      <w:r>
        <w:rPr>
          <w:b/>
          <w:bCs/>
          <w:i/>
          <w:iCs/>
          <w:spacing w:val="-1"/>
        </w:rPr>
        <w:t>volunteers</w:t>
      </w:r>
      <w:r>
        <w:rPr>
          <w:b/>
          <w:bCs/>
          <w:i/>
          <w:iCs/>
          <w:spacing w:val="-3"/>
        </w:rPr>
        <w:t xml:space="preserve"> </w:t>
      </w:r>
      <w:r>
        <w:rPr>
          <w:b/>
          <w:bCs/>
          <w:i/>
          <w:iCs/>
          <w:spacing w:val="-1"/>
        </w:rPr>
        <w:t>at</w:t>
      </w:r>
      <w:r>
        <w:rPr>
          <w:b/>
          <w:bCs/>
          <w:i/>
          <w:iCs/>
          <w:spacing w:val="-2"/>
        </w:rPr>
        <w:t xml:space="preserve"> </w:t>
      </w:r>
      <w:r>
        <w:rPr>
          <w:b/>
          <w:bCs/>
          <w:i/>
          <w:iCs/>
          <w:spacing w:val="-1"/>
        </w:rPr>
        <w:t>various</w:t>
      </w:r>
      <w:r>
        <w:rPr>
          <w:b/>
          <w:bCs/>
          <w:i/>
          <w:iCs/>
          <w:spacing w:val="-3"/>
        </w:rPr>
        <w:t xml:space="preserve"> </w:t>
      </w:r>
      <w:r>
        <w:rPr>
          <w:b/>
          <w:bCs/>
          <w:i/>
          <w:iCs/>
        </w:rPr>
        <w:t>levels</w:t>
      </w:r>
      <w:r>
        <w:rPr>
          <w:b/>
          <w:bCs/>
          <w:i/>
          <w:iCs/>
          <w:spacing w:val="-3"/>
        </w:rPr>
        <w:t xml:space="preserve"> </w:t>
      </w:r>
      <w:r>
        <w:rPr>
          <w:b/>
          <w:bCs/>
          <w:i/>
          <w:iCs/>
        </w:rPr>
        <w:t>in</w:t>
      </w:r>
      <w:r>
        <w:rPr>
          <w:b/>
          <w:bCs/>
          <w:i/>
          <w:iCs/>
          <w:spacing w:val="-3"/>
        </w:rPr>
        <w:t xml:space="preserve"> </w:t>
      </w:r>
      <w:r>
        <w:rPr>
          <w:b/>
          <w:bCs/>
          <w:i/>
          <w:iCs/>
        </w:rPr>
        <w:t>order</w:t>
      </w:r>
      <w:r>
        <w:rPr>
          <w:b/>
          <w:bCs/>
          <w:i/>
          <w:iCs/>
          <w:spacing w:val="25"/>
        </w:rPr>
        <w:t xml:space="preserve"> </w:t>
      </w:r>
      <w:r>
        <w:rPr>
          <w:b/>
          <w:bCs/>
          <w:i/>
          <w:iCs/>
        </w:rPr>
        <w:t>to</w:t>
      </w:r>
      <w:r>
        <w:rPr>
          <w:b/>
          <w:bCs/>
          <w:i/>
          <w:iCs/>
          <w:spacing w:val="-3"/>
        </w:rPr>
        <w:t xml:space="preserve"> </w:t>
      </w:r>
      <w:r>
        <w:rPr>
          <w:b/>
          <w:bCs/>
          <w:i/>
          <w:iCs/>
          <w:spacing w:val="-1"/>
        </w:rPr>
        <w:t>maintain</w:t>
      </w:r>
      <w:r>
        <w:rPr>
          <w:b/>
          <w:bCs/>
          <w:i/>
          <w:iCs/>
          <w:spacing w:val="-2"/>
        </w:rPr>
        <w:t xml:space="preserve"> </w:t>
      </w:r>
      <w:r>
        <w:rPr>
          <w:b/>
          <w:bCs/>
          <w:i/>
          <w:iCs/>
        </w:rPr>
        <w:t>a</w:t>
      </w:r>
      <w:r>
        <w:rPr>
          <w:b/>
          <w:bCs/>
          <w:i/>
          <w:iCs/>
          <w:spacing w:val="-4"/>
        </w:rPr>
        <w:t xml:space="preserve"> </w:t>
      </w:r>
      <w:r>
        <w:rPr>
          <w:b/>
          <w:bCs/>
          <w:i/>
          <w:iCs/>
          <w:spacing w:val="-1"/>
        </w:rPr>
        <w:t>well-run</w:t>
      </w:r>
      <w:r>
        <w:rPr>
          <w:b/>
          <w:bCs/>
          <w:i/>
          <w:iCs/>
          <w:spacing w:val="-3"/>
        </w:rPr>
        <w:t xml:space="preserve"> </w:t>
      </w:r>
      <w:r>
        <w:rPr>
          <w:b/>
          <w:bCs/>
          <w:i/>
          <w:iCs/>
          <w:spacing w:val="-1"/>
        </w:rPr>
        <w:t>yet</w:t>
      </w:r>
      <w:r>
        <w:rPr>
          <w:b/>
          <w:bCs/>
          <w:i/>
          <w:iCs/>
          <w:spacing w:val="-2"/>
        </w:rPr>
        <w:t xml:space="preserve"> </w:t>
      </w:r>
      <w:r>
        <w:rPr>
          <w:b/>
          <w:bCs/>
          <w:i/>
          <w:iCs/>
          <w:spacing w:val="-1"/>
        </w:rPr>
        <w:t>cost</w:t>
      </w:r>
      <w:r>
        <w:rPr>
          <w:b/>
          <w:bCs/>
          <w:i/>
          <w:iCs/>
          <w:spacing w:val="-3"/>
        </w:rPr>
        <w:t xml:space="preserve"> </w:t>
      </w:r>
      <w:r>
        <w:rPr>
          <w:b/>
          <w:bCs/>
          <w:i/>
          <w:iCs/>
          <w:spacing w:val="-1"/>
        </w:rPr>
        <w:t>effective</w:t>
      </w:r>
      <w:r>
        <w:rPr>
          <w:b/>
          <w:bCs/>
          <w:i/>
          <w:iCs/>
          <w:spacing w:val="-2"/>
        </w:rPr>
        <w:t xml:space="preserve"> </w:t>
      </w:r>
      <w:r>
        <w:rPr>
          <w:b/>
          <w:bCs/>
          <w:i/>
          <w:iCs/>
        </w:rPr>
        <w:t>program.</w:t>
      </w:r>
      <w:r>
        <w:rPr>
          <w:b/>
          <w:bCs/>
          <w:i/>
          <w:iCs/>
          <w:spacing w:val="61"/>
        </w:rPr>
        <w:t xml:space="preserve"> </w:t>
      </w:r>
      <w:r>
        <w:t>Parents</w:t>
      </w:r>
      <w:r>
        <w:rPr>
          <w:spacing w:val="-3"/>
        </w:rPr>
        <w:t xml:space="preserve"> </w:t>
      </w:r>
      <w:r>
        <w:rPr>
          <w:spacing w:val="-1"/>
        </w:rPr>
        <w:t>are</w:t>
      </w:r>
      <w:r>
        <w:rPr>
          <w:spacing w:val="-3"/>
        </w:rPr>
        <w:t xml:space="preserve"> </w:t>
      </w:r>
      <w:r>
        <w:rPr>
          <w:spacing w:val="-1"/>
        </w:rPr>
        <w:t>encouraged</w:t>
      </w:r>
      <w:r>
        <w:rPr>
          <w:spacing w:val="-2"/>
        </w:rPr>
        <w:t xml:space="preserve"> </w:t>
      </w:r>
      <w:r>
        <w:t>to</w:t>
      </w:r>
      <w:r>
        <w:rPr>
          <w:spacing w:val="-3"/>
        </w:rPr>
        <w:t xml:space="preserve"> </w:t>
      </w:r>
      <w:r>
        <w:t>talk</w:t>
      </w:r>
      <w:r>
        <w:rPr>
          <w:spacing w:val="-4"/>
        </w:rPr>
        <w:t xml:space="preserve"> </w:t>
      </w:r>
      <w:r>
        <w:rPr>
          <w:spacing w:val="-1"/>
        </w:rPr>
        <w:t>with</w:t>
      </w:r>
      <w:r>
        <w:rPr>
          <w:spacing w:val="26"/>
        </w:rPr>
        <w:t xml:space="preserve"> </w:t>
      </w:r>
      <w:r>
        <w:t>the</w:t>
      </w:r>
      <w:r>
        <w:rPr>
          <w:spacing w:val="-1"/>
        </w:rPr>
        <w:t xml:space="preserve"> </w:t>
      </w:r>
      <w:r w:rsidR="001A4B69">
        <w:rPr>
          <w:spacing w:val="-1"/>
        </w:rPr>
        <w:t>office staff</w:t>
      </w:r>
      <w:r w:rsidR="000758FD">
        <w:rPr>
          <w:spacing w:val="-1"/>
        </w:rPr>
        <w:t xml:space="preserve"> </w:t>
      </w:r>
      <w:r>
        <w:rPr>
          <w:spacing w:val="-1"/>
        </w:rPr>
        <w:t>about</w:t>
      </w:r>
      <w:r>
        <w:t xml:space="preserve"> </w:t>
      </w:r>
      <w:r>
        <w:rPr>
          <w:spacing w:val="-1"/>
        </w:rPr>
        <w:t>ways</w:t>
      </w:r>
      <w:r>
        <w:t xml:space="preserve"> </w:t>
      </w:r>
      <w:r>
        <w:rPr>
          <w:spacing w:val="-1"/>
        </w:rPr>
        <w:t>in</w:t>
      </w:r>
      <w:r>
        <w:t xml:space="preserve"> </w:t>
      </w:r>
      <w:r>
        <w:rPr>
          <w:spacing w:val="-1"/>
        </w:rPr>
        <w:t>which</w:t>
      </w:r>
      <w:r>
        <w:t xml:space="preserve"> they</w:t>
      </w:r>
      <w:r>
        <w:rPr>
          <w:spacing w:val="-2"/>
        </w:rPr>
        <w:t xml:space="preserve"> </w:t>
      </w:r>
      <w:r>
        <w:t>can</w:t>
      </w:r>
      <w:r>
        <w:rPr>
          <w:spacing w:val="-1"/>
        </w:rPr>
        <w:t xml:space="preserve"> </w:t>
      </w:r>
      <w:r>
        <w:t>volunteer</w:t>
      </w:r>
      <w:r>
        <w:rPr>
          <w:spacing w:val="-1"/>
        </w:rPr>
        <w:t xml:space="preserve"> </w:t>
      </w:r>
      <w:r>
        <w:t>to</w:t>
      </w:r>
      <w:r>
        <w:rPr>
          <w:spacing w:val="-1"/>
        </w:rPr>
        <w:t xml:space="preserve"> help</w:t>
      </w:r>
      <w:r>
        <w:t xml:space="preserve"> </w:t>
      </w:r>
      <w:r>
        <w:rPr>
          <w:spacing w:val="-1"/>
        </w:rPr>
        <w:t>enhance</w:t>
      </w:r>
      <w:r>
        <w:t xml:space="preserve"> the</w:t>
      </w:r>
      <w:r>
        <w:rPr>
          <w:spacing w:val="-1"/>
        </w:rPr>
        <w:t xml:space="preserve"> learning</w:t>
      </w:r>
      <w:r>
        <w:rPr>
          <w:spacing w:val="26"/>
        </w:rPr>
        <w:t xml:space="preserve"> </w:t>
      </w:r>
      <w:r>
        <w:rPr>
          <w:spacing w:val="-1"/>
        </w:rPr>
        <w:t xml:space="preserve">experience of </w:t>
      </w:r>
      <w:r>
        <w:t>their</w:t>
      </w:r>
      <w:r>
        <w:rPr>
          <w:spacing w:val="-1"/>
        </w:rPr>
        <w:t xml:space="preserve"> </w:t>
      </w:r>
      <w:r>
        <w:t>students.</w:t>
      </w:r>
    </w:p>
    <w:p w14:paraId="50A3C071" w14:textId="77777777" w:rsidR="005A72DA" w:rsidRPr="007D7CBE" w:rsidRDefault="005A72DA">
      <w:pPr>
        <w:pStyle w:val="BodyText"/>
        <w:kinsoku w:val="0"/>
        <w:overflowPunct w:val="0"/>
        <w:spacing w:before="11"/>
        <w:ind w:left="0"/>
        <w:rPr>
          <w:szCs w:val="23"/>
        </w:rPr>
      </w:pPr>
    </w:p>
    <w:p w14:paraId="351A8405" w14:textId="77777777" w:rsidR="005A72DA" w:rsidRDefault="005A72DA">
      <w:pPr>
        <w:pStyle w:val="BodyText"/>
        <w:kinsoku w:val="0"/>
        <w:overflowPunct w:val="0"/>
        <w:ind w:right="206"/>
        <w:rPr>
          <w:spacing w:val="-1"/>
        </w:rPr>
      </w:pPr>
      <w:r>
        <w:t>As</w:t>
      </w:r>
      <w:r>
        <w:rPr>
          <w:spacing w:val="-1"/>
        </w:rPr>
        <w:t xml:space="preserve"> </w:t>
      </w:r>
      <w:r>
        <w:t>a</w:t>
      </w:r>
      <w:r>
        <w:rPr>
          <w:spacing w:val="-2"/>
        </w:rPr>
        <w:t xml:space="preserve"> </w:t>
      </w:r>
      <w:r>
        <w:rPr>
          <w:spacing w:val="-1"/>
        </w:rPr>
        <w:t>501c3</w:t>
      </w:r>
      <w:r>
        <w:t xml:space="preserve"> </w:t>
      </w:r>
      <w:r>
        <w:rPr>
          <w:spacing w:val="-1"/>
        </w:rPr>
        <w:t>non-profit organization,</w:t>
      </w:r>
      <w:r>
        <w:t xml:space="preserve"> Qué</w:t>
      </w:r>
      <w:r>
        <w:rPr>
          <w:spacing w:val="-2"/>
        </w:rPr>
        <w:t xml:space="preserve"> </w:t>
      </w:r>
      <w:r>
        <w:t>Tal</w:t>
      </w:r>
      <w:r>
        <w:rPr>
          <w:spacing w:val="-1"/>
        </w:rPr>
        <w:t xml:space="preserve"> </w:t>
      </w:r>
      <w:r>
        <w:t>can</w:t>
      </w:r>
      <w:r>
        <w:rPr>
          <w:spacing w:val="-2"/>
        </w:rPr>
        <w:t xml:space="preserve"> </w:t>
      </w:r>
      <w:r>
        <w:t>receive</w:t>
      </w:r>
      <w:r>
        <w:rPr>
          <w:spacing w:val="-1"/>
        </w:rPr>
        <w:t xml:space="preserve"> tax-deductible donations</w:t>
      </w:r>
      <w:r>
        <w:t xml:space="preserve"> </w:t>
      </w:r>
      <w:r>
        <w:rPr>
          <w:spacing w:val="-1"/>
        </w:rPr>
        <w:t>and</w:t>
      </w:r>
      <w:r>
        <w:rPr>
          <w:spacing w:val="20"/>
        </w:rPr>
        <w:t xml:space="preserve"> </w:t>
      </w:r>
      <w:r>
        <w:rPr>
          <w:spacing w:val="-1"/>
        </w:rPr>
        <w:t xml:space="preserve">grants </w:t>
      </w:r>
      <w:r>
        <w:t>to</w:t>
      </w:r>
      <w:r>
        <w:rPr>
          <w:spacing w:val="-1"/>
        </w:rPr>
        <w:t xml:space="preserve"> </w:t>
      </w:r>
      <w:r>
        <w:t>support</w:t>
      </w:r>
      <w:r>
        <w:rPr>
          <w:spacing w:val="-1"/>
        </w:rPr>
        <w:t xml:space="preserve"> and enhance</w:t>
      </w:r>
      <w:r>
        <w:t xml:space="preserve"> the</w:t>
      </w:r>
      <w:r>
        <w:rPr>
          <w:spacing w:val="-1"/>
        </w:rPr>
        <w:t xml:space="preserve"> program.</w:t>
      </w:r>
      <w:r>
        <w:rPr>
          <w:spacing w:val="66"/>
        </w:rPr>
        <w:t xml:space="preserve"> </w:t>
      </w:r>
      <w:r>
        <w:t>Parents</w:t>
      </w:r>
      <w:r>
        <w:rPr>
          <w:spacing w:val="-1"/>
        </w:rPr>
        <w:t xml:space="preserve"> are encouraged</w:t>
      </w:r>
      <w:r>
        <w:t xml:space="preserve"> to</w:t>
      </w:r>
      <w:r>
        <w:rPr>
          <w:spacing w:val="-1"/>
        </w:rPr>
        <w:t xml:space="preserve"> </w:t>
      </w:r>
      <w:r>
        <w:t>consider</w:t>
      </w:r>
      <w:r>
        <w:rPr>
          <w:spacing w:val="-1"/>
        </w:rPr>
        <w:t xml:space="preserve"> giving </w:t>
      </w:r>
      <w:r>
        <w:t>a</w:t>
      </w:r>
      <w:r>
        <w:rPr>
          <w:spacing w:val="28"/>
        </w:rPr>
        <w:t xml:space="preserve"> </w:t>
      </w:r>
      <w:r>
        <w:rPr>
          <w:spacing w:val="-1"/>
        </w:rPr>
        <w:t>tax-deductible</w:t>
      </w:r>
      <w:r>
        <w:rPr>
          <w:spacing w:val="-2"/>
        </w:rPr>
        <w:t xml:space="preserve"> </w:t>
      </w:r>
      <w:r>
        <w:rPr>
          <w:spacing w:val="-1"/>
        </w:rPr>
        <w:t xml:space="preserve">gift </w:t>
      </w:r>
      <w:r>
        <w:t>to</w:t>
      </w:r>
      <w:r>
        <w:rPr>
          <w:spacing w:val="-2"/>
        </w:rPr>
        <w:t xml:space="preserve"> </w:t>
      </w:r>
      <w:r>
        <w:t>Qué</w:t>
      </w:r>
      <w:r>
        <w:rPr>
          <w:spacing w:val="-3"/>
        </w:rPr>
        <w:t xml:space="preserve"> </w:t>
      </w:r>
      <w:r>
        <w:t>Tal.</w:t>
      </w:r>
      <w:r>
        <w:rPr>
          <w:spacing w:val="64"/>
        </w:rPr>
        <w:t xml:space="preserve"> </w:t>
      </w:r>
      <w:r>
        <w:t>Additionally,</w:t>
      </w:r>
      <w:r>
        <w:rPr>
          <w:spacing w:val="-3"/>
        </w:rPr>
        <w:t xml:space="preserve"> </w:t>
      </w:r>
      <w:r>
        <w:rPr>
          <w:spacing w:val="-1"/>
        </w:rPr>
        <w:t xml:space="preserve">parents are encouraged </w:t>
      </w:r>
      <w:r>
        <w:t>to</w:t>
      </w:r>
      <w:r>
        <w:rPr>
          <w:spacing w:val="-3"/>
        </w:rPr>
        <w:t xml:space="preserve"> </w:t>
      </w:r>
      <w:r>
        <w:t>volunteer</w:t>
      </w:r>
      <w:r>
        <w:rPr>
          <w:spacing w:val="-2"/>
        </w:rPr>
        <w:t xml:space="preserve"> </w:t>
      </w:r>
      <w:r>
        <w:t>to</w:t>
      </w:r>
      <w:r>
        <w:rPr>
          <w:spacing w:val="-2"/>
        </w:rPr>
        <w:t xml:space="preserve"> </w:t>
      </w:r>
      <w:r>
        <w:rPr>
          <w:spacing w:val="-1"/>
        </w:rPr>
        <w:t>work</w:t>
      </w:r>
      <w:r>
        <w:rPr>
          <w:spacing w:val="29"/>
        </w:rPr>
        <w:t xml:space="preserve"> </w:t>
      </w:r>
      <w:r>
        <w:rPr>
          <w:spacing w:val="-1"/>
        </w:rPr>
        <w:t xml:space="preserve">on </w:t>
      </w:r>
      <w:r>
        <w:t>Qué</w:t>
      </w:r>
      <w:r>
        <w:rPr>
          <w:spacing w:val="-2"/>
        </w:rPr>
        <w:t xml:space="preserve"> </w:t>
      </w:r>
      <w:r>
        <w:t>Tal’s</w:t>
      </w:r>
      <w:r>
        <w:rPr>
          <w:spacing w:val="-1"/>
        </w:rPr>
        <w:t xml:space="preserve"> grant writing</w:t>
      </w:r>
      <w:r>
        <w:t xml:space="preserve"> </w:t>
      </w:r>
      <w:r>
        <w:rPr>
          <w:spacing w:val="-1"/>
        </w:rPr>
        <w:t xml:space="preserve">and </w:t>
      </w:r>
      <w:r>
        <w:t>fund</w:t>
      </w:r>
      <w:r>
        <w:rPr>
          <w:spacing w:val="-1"/>
        </w:rPr>
        <w:t xml:space="preserve"> </w:t>
      </w:r>
      <w:r>
        <w:t>raising</w:t>
      </w:r>
      <w:r>
        <w:rPr>
          <w:spacing w:val="-2"/>
        </w:rPr>
        <w:t xml:space="preserve"> </w:t>
      </w:r>
      <w:r>
        <w:t>committees to</w:t>
      </w:r>
      <w:r>
        <w:rPr>
          <w:spacing w:val="-2"/>
        </w:rPr>
        <w:t xml:space="preserve"> </w:t>
      </w:r>
      <w:r>
        <w:rPr>
          <w:spacing w:val="-1"/>
        </w:rPr>
        <w:t>help</w:t>
      </w:r>
      <w:r>
        <w:t xml:space="preserve"> maintain</w:t>
      </w:r>
      <w:r>
        <w:rPr>
          <w:spacing w:val="-2"/>
        </w:rPr>
        <w:t xml:space="preserve"> </w:t>
      </w:r>
      <w:r>
        <w:t>the</w:t>
      </w:r>
      <w:r>
        <w:rPr>
          <w:spacing w:val="-2"/>
        </w:rPr>
        <w:t xml:space="preserve"> </w:t>
      </w:r>
      <w:r>
        <w:t>financial</w:t>
      </w:r>
      <w:r>
        <w:rPr>
          <w:spacing w:val="-1"/>
        </w:rPr>
        <w:t xml:space="preserve"> </w:t>
      </w:r>
      <w:r>
        <w:t>costs</w:t>
      </w:r>
      <w:r>
        <w:rPr>
          <w:spacing w:val="26"/>
          <w:w w:val="99"/>
        </w:rPr>
        <w:t xml:space="preserve"> </w:t>
      </w:r>
      <w:r>
        <w:rPr>
          <w:spacing w:val="-1"/>
        </w:rPr>
        <w:t xml:space="preserve">of </w:t>
      </w:r>
      <w:r>
        <w:t>the</w:t>
      </w:r>
      <w:r>
        <w:rPr>
          <w:spacing w:val="-1"/>
        </w:rPr>
        <w:t xml:space="preserve"> program</w:t>
      </w:r>
      <w:r>
        <w:t xml:space="preserve"> </w:t>
      </w:r>
      <w:r>
        <w:rPr>
          <w:spacing w:val="-1"/>
        </w:rPr>
        <w:t>and</w:t>
      </w:r>
      <w:r>
        <w:t xml:space="preserve"> </w:t>
      </w:r>
      <w:r>
        <w:rPr>
          <w:spacing w:val="-1"/>
        </w:rPr>
        <w:t>enhance learning</w:t>
      </w:r>
      <w:r>
        <w:t xml:space="preserve"> </w:t>
      </w:r>
      <w:r>
        <w:rPr>
          <w:spacing w:val="-1"/>
        </w:rPr>
        <w:t>opportunities within</w:t>
      </w:r>
      <w:r>
        <w:t xml:space="preserve"> the</w:t>
      </w:r>
      <w:r>
        <w:rPr>
          <w:spacing w:val="-1"/>
        </w:rPr>
        <w:t xml:space="preserve"> program.</w:t>
      </w:r>
    </w:p>
    <w:p w14:paraId="05B7FC06" w14:textId="77777777" w:rsidR="009752C1" w:rsidRDefault="009752C1">
      <w:pPr>
        <w:pStyle w:val="BodyText"/>
        <w:kinsoku w:val="0"/>
        <w:overflowPunct w:val="0"/>
        <w:ind w:right="206"/>
        <w:rPr>
          <w:spacing w:val="-1"/>
        </w:rPr>
      </w:pPr>
    </w:p>
    <w:p w14:paraId="7E4C3862" w14:textId="3CB2F374" w:rsidR="009752C1" w:rsidRPr="007D7CBE" w:rsidRDefault="009752C1">
      <w:pPr>
        <w:pStyle w:val="BodyText"/>
        <w:kinsoku w:val="0"/>
        <w:overflowPunct w:val="0"/>
        <w:ind w:right="206"/>
        <w:rPr>
          <w:b/>
        </w:rPr>
      </w:pPr>
      <w:r w:rsidRPr="007D7CBE">
        <w:rPr>
          <w:b/>
          <w:spacing w:val="-1"/>
          <w:highlight w:val="yellow"/>
          <w:u w:val="single"/>
        </w:rPr>
        <w:t>IMPORTANT INFORMATION:</w:t>
      </w:r>
      <w:r w:rsidRPr="007D7CBE">
        <w:rPr>
          <w:b/>
          <w:spacing w:val="-1"/>
        </w:rPr>
        <w:t xml:space="preserve"> Qué Tal is a Spanish Language Instruction Program, not a Day Care Provider, </w:t>
      </w:r>
      <w:r w:rsidR="004F3C41" w:rsidRPr="007D7CBE">
        <w:rPr>
          <w:b/>
          <w:spacing w:val="-1"/>
        </w:rPr>
        <w:t>and therefore it may</w:t>
      </w:r>
      <w:r w:rsidRPr="007D7CBE">
        <w:rPr>
          <w:b/>
          <w:spacing w:val="-1"/>
        </w:rPr>
        <w:t xml:space="preserve"> not be considered as such for any matter or purpose.</w:t>
      </w:r>
    </w:p>
    <w:p w14:paraId="55478CE8" w14:textId="77777777" w:rsidR="005A72DA" w:rsidRDefault="005A72DA">
      <w:pPr>
        <w:pStyle w:val="BodyText"/>
        <w:kinsoku w:val="0"/>
        <w:overflowPunct w:val="0"/>
        <w:spacing w:before="3"/>
        <w:ind w:left="0"/>
        <w:rPr>
          <w:szCs w:val="28"/>
        </w:rPr>
      </w:pPr>
    </w:p>
    <w:p w14:paraId="56C5F240" w14:textId="77777777" w:rsidR="00443A89" w:rsidRPr="007D7CBE" w:rsidRDefault="00443A89">
      <w:pPr>
        <w:pStyle w:val="BodyText"/>
        <w:kinsoku w:val="0"/>
        <w:overflowPunct w:val="0"/>
        <w:spacing w:before="3"/>
        <w:ind w:left="0"/>
        <w:rPr>
          <w:szCs w:val="28"/>
        </w:rPr>
      </w:pPr>
    </w:p>
    <w:p w14:paraId="34F578FF" w14:textId="2C3102EB" w:rsidR="005A72DA" w:rsidRDefault="005A72DA">
      <w:pPr>
        <w:pStyle w:val="Heading1"/>
        <w:kinsoku w:val="0"/>
        <w:overflowPunct w:val="0"/>
        <w:rPr>
          <w:b w:val="0"/>
          <w:bCs w:val="0"/>
        </w:rPr>
      </w:pPr>
      <w:bookmarkStart w:id="3" w:name="_Toc464135639"/>
      <w:r>
        <w:t>Program</w:t>
      </w:r>
      <w:r>
        <w:rPr>
          <w:spacing w:val="-27"/>
        </w:rPr>
        <w:t xml:space="preserve"> </w:t>
      </w:r>
      <w:r>
        <w:t>Philosophy</w:t>
      </w:r>
      <w:bookmarkEnd w:id="3"/>
    </w:p>
    <w:p w14:paraId="482FAAE0" w14:textId="77777777" w:rsidR="005A72DA" w:rsidRPr="007D7CBE" w:rsidRDefault="005A72DA">
      <w:pPr>
        <w:pStyle w:val="BodyText"/>
        <w:kinsoku w:val="0"/>
        <w:overflowPunct w:val="0"/>
        <w:spacing w:before="5"/>
        <w:ind w:left="0"/>
        <w:rPr>
          <w:b/>
          <w:bCs/>
          <w:szCs w:val="27"/>
        </w:rPr>
      </w:pPr>
    </w:p>
    <w:p w14:paraId="67BB1DDA" w14:textId="16608CBD" w:rsidR="005A72DA" w:rsidRDefault="005A72DA">
      <w:pPr>
        <w:pStyle w:val="BodyText"/>
        <w:kinsoku w:val="0"/>
        <w:overflowPunct w:val="0"/>
        <w:ind w:right="224"/>
      </w:pPr>
      <w:r>
        <w:t>Qué</w:t>
      </w:r>
      <w:r>
        <w:rPr>
          <w:spacing w:val="-2"/>
        </w:rPr>
        <w:t xml:space="preserve"> </w:t>
      </w:r>
      <w:r>
        <w:t>Tal</w:t>
      </w:r>
      <w:r>
        <w:rPr>
          <w:spacing w:val="-1"/>
        </w:rPr>
        <w:t xml:space="preserve"> </w:t>
      </w:r>
      <w:r>
        <w:t>(pronounced</w:t>
      </w:r>
      <w:r>
        <w:rPr>
          <w:spacing w:val="-2"/>
        </w:rPr>
        <w:t xml:space="preserve"> </w:t>
      </w:r>
      <w:r>
        <w:rPr>
          <w:spacing w:val="-1"/>
        </w:rPr>
        <w:t>“kāy</w:t>
      </w:r>
      <w:r>
        <w:t xml:space="preserve"> </w:t>
      </w:r>
      <w:r>
        <w:rPr>
          <w:spacing w:val="-1"/>
        </w:rPr>
        <w:t>tăl”)</w:t>
      </w:r>
      <w:r>
        <w:t xml:space="preserve"> </w:t>
      </w:r>
      <w:r>
        <w:rPr>
          <w:spacing w:val="-1"/>
        </w:rPr>
        <w:t xml:space="preserve">is </w:t>
      </w:r>
      <w:r>
        <w:t>a</w:t>
      </w:r>
      <w:r>
        <w:rPr>
          <w:spacing w:val="-1"/>
        </w:rPr>
        <w:t xml:space="preserve"> high</w:t>
      </w:r>
      <w:r>
        <w:t xml:space="preserve"> </w:t>
      </w:r>
      <w:r>
        <w:rPr>
          <w:spacing w:val="-1"/>
        </w:rPr>
        <w:t>quality language</w:t>
      </w:r>
      <w:r>
        <w:t xml:space="preserve"> </w:t>
      </w:r>
      <w:r>
        <w:rPr>
          <w:spacing w:val="-1"/>
        </w:rPr>
        <w:t>program</w:t>
      </w:r>
      <w:r>
        <w:t xml:space="preserve"> that</w:t>
      </w:r>
      <w:r>
        <w:rPr>
          <w:spacing w:val="-2"/>
        </w:rPr>
        <w:t xml:space="preserve"> </w:t>
      </w:r>
      <w:r>
        <w:rPr>
          <w:spacing w:val="-1"/>
        </w:rPr>
        <w:t>provides</w:t>
      </w:r>
      <w:r>
        <w:t xml:space="preserve"> </w:t>
      </w:r>
      <w:r>
        <w:rPr>
          <w:spacing w:val="-1"/>
        </w:rPr>
        <w:t>daily</w:t>
      </w:r>
      <w:r>
        <w:rPr>
          <w:spacing w:val="22"/>
        </w:rPr>
        <w:t xml:space="preserve"> </w:t>
      </w:r>
      <w:r>
        <w:rPr>
          <w:spacing w:val="-1"/>
        </w:rPr>
        <w:t xml:space="preserve">exposure </w:t>
      </w:r>
      <w:r>
        <w:t>to</w:t>
      </w:r>
      <w:r>
        <w:rPr>
          <w:spacing w:val="-2"/>
        </w:rPr>
        <w:t xml:space="preserve"> </w:t>
      </w:r>
      <w:r>
        <w:t>Spanish</w:t>
      </w:r>
      <w:r>
        <w:rPr>
          <w:spacing w:val="-2"/>
        </w:rPr>
        <w:t xml:space="preserve"> </w:t>
      </w:r>
      <w:r>
        <w:t>for</w:t>
      </w:r>
      <w:r>
        <w:rPr>
          <w:spacing w:val="-2"/>
        </w:rPr>
        <w:t xml:space="preserve"> </w:t>
      </w:r>
      <w:r>
        <w:t>children</w:t>
      </w:r>
      <w:r>
        <w:rPr>
          <w:spacing w:val="-2"/>
        </w:rPr>
        <w:t xml:space="preserve"> </w:t>
      </w:r>
      <w:r>
        <w:t>K</w:t>
      </w:r>
      <w:r w:rsidR="000758FD">
        <w:t>indergarten</w:t>
      </w:r>
      <w:r>
        <w:rPr>
          <w:spacing w:val="-1"/>
        </w:rPr>
        <w:t xml:space="preserve"> </w:t>
      </w:r>
      <w:r>
        <w:t>through</w:t>
      </w:r>
      <w:r>
        <w:rPr>
          <w:spacing w:val="-2"/>
        </w:rPr>
        <w:t xml:space="preserve"> </w:t>
      </w:r>
      <w:r>
        <w:t>Middle</w:t>
      </w:r>
      <w:r>
        <w:rPr>
          <w:spacing w:val="-2"/>
        </w:rPr>
        <w:t xml:space="preserve"> </w:t>
      </w:r>
      <w:r>
        <w:t>School.</w:t>
      </w:r>
      <w:r>
        <w:rPr>
          <w:spacing w:val="-1"/>
        </w:rPr>
        <w:t xml:space="preserve"> Research </w:t>
      </w:r>
      <w:r>
        <w:t>shows</w:t>
      </w:r>
      <w:r>
        <w:rPr>
          <w:spacing w:val="-2"/>
        </w:rPr>
        <w:t xml:space="preserve"> </w:t>
      </w:r>
      <w:r>
        <w:t>that</w:t>
      </w:r>
      <w:r>
        <w:rPr>
          <w:spacing w:val="-2"/>
        </w:rPr>
        <w:t xml:space="preserve"> </w:t>
      </w:r>
      <w:r>
        <w:t>the</w:t>
      </w:r>
      <w:r>
        <w:rPr>
          <w:spacing w:val="23"/>
        </w:rPr>
        <w:t xml:space="preserve"> </w:t>
      </w:r>
      <w:r>
        <w:rPr>
          <w:spacing w:val="-1"/>
        </w:rPr>
        <w:t xml:space="preserve">optimum age </w:t>
      </w:r>
      <w:r>
        <w:t>for</w:t>
      </w:r>
      <w:r>
        <w:rPr>
          <w:spacing w:val="-2"/>
        </w:rPr>
        <w:t xml:space="preserve"> </w:t>
      </w:r>
      <w:r>
        <w:rPr>
          <w:spacing w:val="-1"/>
        </w:rPr>
        <w:t>beginning</w:t>
      </w:r>
      <w:r>
        <w:t xml:space="preserve"> </w:t>
      </w:r>
      <w:r>
        <w:rPr>
          <w:spacing w:val="-1"/>
        </w:rPr>
        <w:t>language instruction is</w:t>
      </w:r>
      <w:r>
        <w:t xml:space="preserve"> </w:t>
      </w:r>
      <w:r>
        <w:rPr>
          <w:spacing w:val="-1"/>
        </w:rPr>
        <w:t xml:space="preserve">between </w:t>
      </w:r>
      <w:r>
        <w:t>the</w:t>
      </w:r>
      <w:r>
        <w:rPr>
          <w:spacing w:val="-2"/>
        </w:rPr>
        <w:t xml:space="preserve"> </w:t>
      </w:r>
      <w:r>
        <w:rPr>
          <w:spacing w:val="-1"/>
        </w:rPr>
        <w:t>ages</w:t>
      </w:r>
      <w:r>
        <w:t xml:space="preserve"> </w:t>
      </w:r>
      <w:r>
        <w:rPr>
          <w:spacing w:val="-1"/>
        </w:rPr>
        <w:t>of 4-8 and</w:t>
      </w:r>
      <w:r>
        <w:t xml:space="preserve"> that</w:t>
      </w:r>
      <w:r>
        <w:rPr>
          <w:spacing w:val="25"/>
          <w:w w:val="99"/>
        </w:rPr>
        <w:t xml:space="preserve"> </w:t>
      </w:r>
      <w:r>
        <w:rPr>
          <w:spacing w:val="-1"/>
        </w:rPr>
        <w:t xml:space="preserve">learning </w:t>
      </w:r>
      <w:r>
        <w:t>a</w:t>
      </w:r>
      <w:r>
        <w:rPr>
          <w:spacing w:val="-1"/>
        </w:rPr>
        <w:t xml:space="preserve"> </w:t>
      </w:r>
      <w:r>
        <w:t>foreign</w:t>
      </w:r>
      <w:r>
        <w:rPr>
          <w:spacing w:val="-1"/>
        </w:rPr>
        <w:t xml:space="preserve"> language</w:t>
      </w:r>
      <w:r>
        <w:t xml:space="preserve"> </w:t>
      </w:r>
      <w:r>
        <w:rPr>
          <w:spacing w:val="-1"/>
        </w:rPr>
        <w:t>at</w:t>
      </w:r>
      <w:r>
        <w:t xml:space="preserve"> </w:t>
      </w:r>
      <w:r>
        <w:rPr>
          <w:spacing w:val="-1"/>
        </w:rPr>
        <w:t>an</w:t>
      </w:r>
      <w:r>
        <w:t xml:space="preserve"> </w:t>
      </w:r>
      <w:r>
        <w:rPr>
          <w:spacing w:val="-1"/>
        </w:rPr>
        <w:t>early age</w:t>
      </w:r>
      <w:r>
        <w:t xml:space="preserve"> </w:t>
      </w:r>
      <w:r>
        <w:rPr>
          <w:spacing w:val="-1"/>
        </w:rPr>
        <w:t>enhances</w:t>
      </w:r>
      <w:r>
        <w:t xml:space="preserve"> cognitive</w:t>
      </w:r>
      <w:r>
        <w:rPr>
          <w:spacing w:val="-1"/>
        </w:rPr>
        <w:t xml:space="preserve"> and</w:t>
      </w:r>
      <w:r>
        <w:t xml:space="preserve"> communicative</w:t>
      </w:r>
      <w:r>
        <w:rPr>
          <w:spacing w:val="-1"/>
        </w:rPr>
        <w:t xml:space="preserve"> ability</w:t>
      </w:r>
      <w:r>
        <w:rPr>
          <w:spacing w:val="29"/>
        </w:rPr>
        <w:t xml:space="preserve"> </w:t>
      </w:r>
      <w:r>
        <w:rPr>
          <w:spacing w:val="-1"/>
        </w:rPr>
        <w:t>in</w:t>
      </w:r>
      <w:r>
        <w:t xml:space="preserve"> </w:t>
      </w:r>
      <w:r>
        <w:rPr>
          <w:spacing w:val="-1"/>
        </w:rPr>
        <w:t>children.</w:t>
      </w:r>
    </w:p>
    <w:p w14:paraId="1075232B" w14:textId="77777777" w:rsidR="005A72DA" w:rsidRDefault="005A72DA">
      <w:pPr>
        <w:pStyle w:val="BodyText"/>
        <w:kinsoku w:val="0"/>
        <w:overflowPunct w:val="0"/>
        <w:ind w:left="0"/>
      </w:pPr>
    </w:p>
    <w:p w14:paraId="78D2DC78" w14:textId="5C56CD0A" w:rsidR="005A72DA" w:rsidRDefault="005A72DA">
      <w:pPr>
        <w:pStyle w:val="BodyText"/>
        <w:kinsoku w:val="0"/>
        <w:overflowPunct w:val="0"/>
        <w:ind w:right="113"/>
      </w:pPr>
      <w:r>
        <w:t>Qué</w:t>
      </w:r>
      <w:r>
        <w:rPr>
          <w:spacing w:val="-2"/>
        </w:rPr>
        <w:t xml:space="preserve"> </w:t>
      </w:r>
      <w:r>
        <w:t>Tal focuses</w:t>
      </w:r>
      <w:r>
        <w:rPr>
          <w:spacing w:val="-1"/>
        </w:rPr>
        <w:t xml:space="preserve"> on</w:t>
      </w:r>
      <w:r>
        <w:t xml:space="preserve"> </w:t>
      </w:r>
      <w:r>
        <w:rPr>
          <w:spacing w:val="-1"/>
        </w:rPr>
        <w:t xml:space="preserve">effective </w:t>
      </w:r>
      <w:r>
        <w:t>communication</w:t>
      </w:r>
      <w:r>
        <w:rPr>
          <w:spacing w:val="-1"/>
        </w:rPr>
        <w:t xml:space="preserve"> and</w:t>
      </w:r>
      <w:r>
        <w:t xml:space="preserve"> may</w:t>
      </w:r>
      <w:r>
        <w:rPr>
          <w:spacing w:val="-1"/>
        </w:rPr>
        <w:t xml:space="preserve"> provide</w:t>
      </w:r>
      <w:r>
        <w:t xml:space="preserve"> the</w:t>
      </w:r>
      <w:r>
        <w:rPr>
          <w:spacing w:val="-2"/>
        </w:rPr>
        <w:t xml:space="preserve"> </w:t>
      </w:r>
      <w:r>
        <w:t>foundation</w:t>
      </w:r>
      <w:r>
        <w:rPr>
          <w:spacing w:val="-1"/>
        </w:rPr>
        <w:t xml:space="preserve"> </w:t>
      </w:r>
      <w:r>
        <w:t>for</w:t>
      </w:r>
      <w:r>
        <w:rPr>
          <w:spacing w:val="-1"/>
        </w:rPr>
        <w:t xml:space="preserve"> </w:t>
      </w:r>
      <w:r>
        <w:t>your</w:t>
      </w:r>
      <w:r>
        <w:rPr>
          <w:spacing w:val="-1"/>
        </w:rPr>
        <w:t xml:space="preserve"> </w:t>
      </w:r>
      <w:r>
        <w:t>child</w:t>
      </w:r>
      <w:r>
        <w:rPr>
          <w:spacing w:val="25"/>
        </w:rPr>
        <w:t xml:space="preserve"> </w:t>
      </w:r>
      <w:r>
        <w:t>to</w:t>
      </w:r>
      <w:r>
        <w:rPr>
          <w:spacing w:val="-2"/>
        </w:rPr>
        <w:t xml:space="preserve"> </w:t>
      </w:r>
      <w:r>
        <w:rPr>
          <w:spacing w:val="-1"/>
        </w:rPr>
        <w:t>advance</w:t>
      </w:r>
      <w:r>
        <w:t xml:space="preserve"> </w:t>
      </w:r>
      <w:r>
        <w:rPr>
          <w:spacing w:val="-1"/>
        </w:rPr>
        <w:t>in language</w:t>
      </w:r>
      <w:r>
        <w:t xml:space="preserve"> studies. We</w:t>
      </w:r>
      <w:r>
        <w:rPr>
          <w:spacing w:val="-2"/>
        </w:rPr>
        <w:t xml:space="preserve"> </w:t>
      </w:r>
      <w:r>
        <w:rPr>
          <w:spacing w:val="-1"/>
        </w:rPr>
        <w:t>use</w:t>
      </w:r>
      <w:r>
        <w:t xml:space="preserve"> the</w:t>
      </w:r>
      <w:r>
        <w:rPr>
          <w:spacing w:val="-1"/>
        </w:rPr>
        <w:t xml:space="preserve"> </w:t>
      </w:r>
      <w:r>
        <w:t>Spanish</w:t>
      </w:r>
      <w:r>
        <w:rPr>
          <w:spacing w:val="-2"/>
        </w:rPr>
        <w:t xml:space="preserve"> </w:t>
      </w:r>
      <w:r>
        <w:t xml:space="preserve">curriculum </w:t>
      </w:r>
      <w:r>
        <w:rPr>
          <w:i/>
          <w:iCs/>
        </w:rPr>
        <w:t>Viva</w:t>
      </w:r>
      <w:r>
        <w:rPr>
          <w:i/>
          <w:iCs/>
          <w:spacing w:val="-2"/>
        </w:rPr>
        <w:t xml:space="preserve"> </w:t>
      </w:r>
      <w:r>
        <w:rPr>
          <w:i/>
          <w:iCs/>
          <w:spacing w:val="-1"/>
        </w:rPr>
        <w:t>el</w:t>
      </w:r>
      <w:r w:rsidR="00FE3200">
        <w:rPr>
          <w:i/>
          <w:iCs/>
        </w:rPr>
        <w:t xml:space="preserve"> Españo</w:t>
      </w:r>
      <w:r>
        <w:rPr>
          <w:i/>
          <w:iCs/>
        </w:rPr>
        <w:t xml:space="preserve">l </w:t>
      </w:r>
      <w:r>
        <w:t>from</w:t>
      </w:r>
      <w:r>
        <w:rPr>
          <w:spacing w:val="26"/>
        </w:rPr>
        <w:t xml:space="preserve"> </w:t>
      </w:r>
      <w:r>
        <w:rPr>
          <w:spacing w:val="-1"/>
        </w:rPr>
        <w:t>McGraw-Hill Company</w:t>
      </w:r>
      <w:r>
        <w:t xml:space="preserve"> for</w:t>
      </w:r>
      <w:r>
        <w:rPr>
          <w:spacing w:val="-2"/>
        </w:rPr>
        <w:t xml:space="preserve"> </w:t>
      </w:r>
      <w:r>
        <w:rPr>
          <w:spacing w:val="-1"/>
        </w:rPr>
        <w:t>grades</w:t>
      </w:r>
      <w:r>
        <w:t xml:space="preserve"> </w:t>
      </w:r>
      <w:r>
        <w:rPr>
          <w:spacing w:val="-1"/>
        </w:rPr>
        <w:t>K-4.</w:t>
      </w:r>
      <w:r>
        <w:rPr>
          <w:spacing w:val="65"/>
        </w:rPr>
        <w:t xml:space="preserve"> </w:t>
      </w:r>
      <w:r>
        <w:t>Grades</w:t>
      </w:r>
      <w:r>
        <w:rPr>
          <w:spacing w:val="-1"/>
        </w:rPr>
        <w:t xml:space="preserve"> 5-8</w:t>
      </w:r>
      <w:r>
        <w:rPr>
          <w:spacing w:val="-2"/>
        </w:rPr>
        <w:t xml:space="preserve"> </w:t>
      </w:r>
      <w:r>
        <w:rPr>
          <w:spacing w:val="-1"/>
        </w:rPr>
        <w:t>use</w:t>
      </w:r>
      <w:r>
        <w:t xml:space="preserve"> the</w:t>
      </w:r>
      <w:r>
        <w:rPr>
          <w:spacing w:val="-2"/>
        </w:rPr>
        <w:t xml:space="preserve"> </w:t>
      </w:r>
      <w:r>
        <w:rPr>
          <w:i/>
          <w:iCs/>
          <w:spacing w:val="-1"/>
        </w:rPr>
        <w:t>Realidades</w:t>
      </w:r>
      <w:r>
        <w:rPr>
          <w:i/>
          <w:iCs/>
          <w:spacing w:val="1"/>
        </w:rPr>
        <w:t xml:space="preserve"> </w:t>
      </w:r>
      <w:r>
        <w:t>curriculum</w:t>
      </w:r>
      <w:r>
        <w:rPr>
          <w:spacing w:val="-2"/>
        </w:rPr>
        <w:t xml:space="preserve"> </w:t>
      </w:r>
      <w:r>
        <w:t>from</w:t>
      </w:r>
      <w:r>
        <w:rPr>
          <w:spacing w:val="-1"/>
        </w:rPr>
        <w:t xml:space="preserve"> </w:t>
      </w:r>
      <w:r>
        <w:t>the</w:t>
      </w:r>
      <w:r>
        <w:rPr>
          <w:spacing w:val="33"/>
        </w:rPr>
        <w:t xml:space="preserve"> </w:t>
      </w:r>
      <w:r>
        <w:t>Pearson</w:t>
      </w:r>
      <w:r>
        <w:rPr>
          <w:spacing w:val="-2"/>
        </w:rPr>
        <w:t xml:space="preserve"> </w:t>
      </w:r>
      <w:r>
        <w:rPr>
          <w:spacing w:val="-1"/>
        </w:rPr>
        <w:t>Company.</w:t>
      </w:r>
      <w:r>
        <w:t xml:space="preserve">  We</w:t>
      </w:r>
      <w:r>
        <w:rPr>
          <w:spacing w:val="-1"/>
        </w:rPr>
        <w:t xml:space="preserve"> use </w:t>
      </w:r>
      <w:r>
        <w:t>culture,</w:t>
      </w:r>
      <w:r>
        <w:rPr>
          <w:spacing w:val="-1"/>
        </w:rPr>
        <w:t xml:space="preserve"> </w:t>
      </w:r>
      <w:r>
        <w:t xml:space="preserve">music, </w:t>
      </w:r>
      <w:r>
        <w:rPr>
          <w:spacing w:val="-1"/>
        </w:rPr>
        <w:t>games,</w:t>
      </w:r>
      <w:r>
        <w:t xml:space="preserve"> </w:t>
      </w:r>
      <w:r>
        <w:rPr>
          <w:spacing w:val="-1"/>
        </w:rPr>
        <w:t>and history</w:t>
      </w:r>
      <w:r>
        <w:t xml:space="preserve"> </w:t>
      </w:r>
      <w:r>
        <w:rPr>
          <w:spacing w:val="-1"/>
        </w:rPr>
        <w:t>with</w:t>
      </w:r>
      <w:r>
        <w:t xml:space="preserve"> the</w:t>
      </w:r>
      <w:r>
        <w:rPr>
          <w:spacing w:val="-1"/>
        </w:rPr>
        <w:t xml:space="preserve"> daily</w:t>
      </w:r>
      <w:r>
        <w:rPr>
          <w:spacing w:val="27"/>
        </w:rPr>
        <w:t xml:space="preserve"> </w:t>
      </w:r>
      <w:r>
        <w:t>reinforcement</w:t>
      </w:r>
      <w:r>
        <w:rPr>
          <w:spacing w:val="-2"/>
        </w:rPr>
        <w:t xml:space="preserve"> </w:t>
      </w:r>
      <w:r>
        <w:rPr>
          <w:spacing w:val="-1"/>
        </w:rPr>
        <w:t>of activities</w:t>
      </w:r>
      <w:r>
        <w:t xml:space="preserve"> </w:t>
      </w:r>
      <w:r>
        <w:rPr>
          <w:spacing w:val="-1"/>
        </w:rPr>
        <w:t xml:space="preserve">and practice </w:t>
      </w:r>
      <w:r>
        <w:t>to</w:t>
      </w:r>
      <w:r>
        <w:rPr>
          <w:spacing w:val="-1"/>
        </w:rPr>
        <w:t xml:space="preserve"> </w:t>
      </w:r>
      <w:r>
        <w:t>keep</w:t>
      </w:r>
      <w:r>
        <w:rPr>
          <w:spacing w:val="-2"/>
        </w:rPr>
        <w:t xml:space="preserve"> </w:t>
      </w:r>
      <w:r>
        <w:rPr>
          <w:spacing w:val="-1"/>
        </w:rPr>
        <w:t>students involved</w:t>
      </w:r>
      <w:r>
        <w:t xml:space="preserve"> </w:t>
      </w:r>
      <w:r>
        <w:rPr>
          <w:spacing w:val="-1"/>
        </w:rPr>
        <w:t>and learning.</w:t>
      </w:r>
    </w:p>
    <w:p w14:paraId="4C60DC1B" w14:textId="77777777" w:rsidR="005A72DA" w:rsidRDefault="005A72DA">
      <w:pPr>
        <w:pStyle w:val="BodyText"/>
        <w:kinsoku w:val="0"/>
        <w:overflowPunct w:val="0"/>
        <w:ind w:left="0"/>
      </w:pPr>
    </w:p>
    <w:p w14:paraId="3AE8E308" w14:textId="7A56A732" w:rsidR="005A72DA" w:rsidRDefault="005A72DA">
      <w:pPr>
        <w:pStyle w:val="BodyText"/>
        <w:kinsoku w:val="0"/>
        <w:overflowPunct w:val="0"/>
        <w:ind w:right="224"/>
      </w:pPr>
      <w:r>
        <w:t>Qué</w:t>
      </w:r>
      <w:r>
        <w:rPr>
          <w:spacing w:val="-2"/>
        </w:rPr>
        <w:t xml:space="preserve"> </w:t>
      </w:r>
      <w:r>
        <w:t>Tal’s</w:t>
      </w:r>
      <w:r>
        <w:rPr>
          <w:spacing w:val="-1"/>
        </w:rPr>
        <w:t xml:space="preserve"> primary emphasis</w:t>
      </w:r>
      <w:r>
        <w:t xml:space="preserve"> for</w:t>
      </w:r>
      <w:r>
        <w:rPr>
          <w:spacing w:val="-2"/>
        </w:rPr>
        <w:t xml:space="preserve"> </w:t>
      </w:r>
      <w:r>
        <w:rPr>
          <w:spacing w:val="-1"/>
        </w:rPr>
        <w:t>our</w:t>
      </w:r>
      <w:r>
        <w:t xml:space="preserve"> teachers</w:t>
      </w:r>
      <w:r>
        <w:rPr>
          <w:spacing w:val="-2"/>
        </w:rPr>
        <w:t xml:space="preserve"> </w:t>
      </w:r>
      <w:r>
        <w:rPr>
          <w:spacing w:val="-1"/>
        </w:rPr>
        <w:t>is</w:t>
      </w:r>
      <w:r>
        <w:t xml:space="preserve"> that</w:t>
      </w:r>
      <w:r>
        <w:rPr>
          <w:spacing w:val="-2"/>
        </w:rPr>
        <w:t xml:space="preserve"> </w:t>
      </w:r>
      <w:r>
        <w:t>they</w:t>
      </w:r>
      <w:r>
        <w:rPr>
          <w:spacing w:val="-1"/>
        </w:rPr>
        <w:t xml:space="preserve"> be native</w:t>
      </w:r>
      <w:r>
        <w:t xml:space="preserve"> speakers</w:t>
      </w:r>
      <w:r>
        <w:rPr>
          <w:spacing w:val="-2"/>
        </w:rPr>
        <w:t xml:space="preserve"> </w:t>
      </w:r>
      <w:r>
        <w:rPr>
          <w:spacing w:val="-1"/>
        </w:rPr>
        <w:t>who</w:t>
      </w:r>
      <w:r>
        <w:t xml:space="preserve"> </w:t>
      </w:r>
      <w:r>
        <w:rPr>
          <w:spacing w:val="-1"/>
        </w:rPr>
        <w:t>display</w:t>
      </w:r>
      <w:r>
        <w:rPr>
          <w:spacing w:val="27"/>
        </w:rPr>
        <w:t xml:space="preserve"> </w:t>
      </w:r>
      <w:r>
        <w:rPr>
          <w:spacing w:val="-1"/>
        </w:rPr>
        <w:t xml:space="preserve">excellent </w:t>
      </w:r>
      <w:r>
        <w:t>teaching</w:t>
      </w:r>
      <w:r>
        <w:rPr>
          <w:spacing w:val="-1"/>
        </w:rPr>
        <w:t xml:space="preserve"> qualities and</w:t>
      </w:r>
      <w:r>
        <w:t xml:space="preserve"> </w:t>
      </w:r>
      <w:r>
        <w:rPr>
          <w:spacing w:val="-1"/>
        </w:rPr>
        <w:t xml:space="preserve">have </w:t>
      </w:r>
      <w:r>
        <w:t>a</w:t>
      </w:r>
      <w:r>
        <w:rPr>
          <w:spacing w:val="-1"/>
        </w:rPr>
        <w:t xml:space="preserve"> love of</w:t>
      </w:r>
      <w:r>
        <w:t xml:space="preserve"> teaching</w:t>
      </w:r>
      <w:r>
        <w:rPr>
          <w:spacing w:val="-2"/>
        </w:rPr>
        <w:t xml:space="preserve"> </w:t>
      </w:r>
      <w:r>
        <w:t>children.</w:t>
      </w:r>
      <w:r>
        <w:rPr>
          <w:spacing w:val="65"/>
        </w:rPr>
        <w:t xml:space="preserve"> </w:t>
      </w:r>
      <w:r>
        <w:t>Our</w:t>
      </w:r>
      <w:r>
        <w:rPr>
          <w:spacing w:val="-1"/>
        </w:rPr>
        <w:t xml:space="preserve"> </w:t>
      </w:r>
      <w:r>
        <w:t>teachers</w:t>
      </w:r>
      <w:r>
        <w:rPr>
          <w:spacing w:val="-2"/>
        </w:rPr>
        <w:t xml:space="preserve"> </w:t>
      </w:r>
      <w:r>
        <w:rPr>
          <w:spacing w:val="-1"/>
        </w:rPr>
        <w:t>have</w:t>
      </w:r>
      <w:r>
        <w:rPr>
          <w:spacing w:val="26"/>
        </w:rPr>
        <w:t xml:space="preserve"> </w:t>
      </w:r>
      <w:r>
        <w:rPr>
          <w:spacing w:val="-1"/>
        </w:rPr>
        <w:t>university and/or</w:t>
      </w:r>
      <w:r>
        <w:t xml:space="preserve"> </w:t>
      </w:r>
      <w:r w:rsidR="001A4B69">
        <w:rPr>
          <w:spacing w:val="-1"/>
        </w:rPr>
        <w:t>post</w:t>
      </w:r>
      <w:r w:rsidR="001A4B69">
        <w:t>-secondary</w:t>
      </w:r>
      <w:r>
        <w:rPr>
          <w:spacing w:val="-1"/>
        </w:rPr>
        <w:t xml:space="preserve"> </w:t>
      </w:r>
      <w:r>
        <w:t>training</w:t>
      </w:r>
      <w:r>
        <w:rPr>
          <w:spacing w:val="-1"/>
        </w:rPr>
        <w:t xml:space="preserve"> and</w:t>
      </w:r>
      <w:r>
        <w:t xml:space="preserve"> </w:t>
      </w:r>
      <w:r>
        <w:rPr>
          <w:spacing w:val="-1"/>
        </w:rPr>
        <w:t>experience in</w:t>
      </w:r>
      <w:r>
        <w:t xml:space="preserve"> a</w:t>
      </w:r>
      <w:r>
        <w:rPr>
          <w:spacing w:val="-1"/>
        </w:rPr>
        <w:t xml:space="preserve"> </w:t>
      </w:r>
      <w:r>
        <w:t>variety</w:t>
      </w:r>
      <w:r>
        <w:rPr>
          <w:spacing w:val="-1"/>
        </w:rPr>
        <w:t xml:space="preserve"> of</w:t>
      </w:r>
      <w:r>
        <w:t xml:space="preserve"> fields.</w:t>
      </w:r>
      <w:r>
        <w:rPr>
          <w:spacing w:val="66"/>
        </w:rPr>
        <w:t xml:space="preserve"> </w:t>
      </w:r>
      <w:r>
        <w:t>Several</w:t>
      </w:r>
      <w:r>
        <w:rPr>
          <w:spacing w:val="28"/>
        </w:rPr>
        <w:t xml:space="preserve"> </w:t>
      </w:r>
      <w:r>
        <w:rPr>
          <w:spacing w:val="-1"/>
        </w:rPr>
        <w:t>have</w:t>
      </w:r>
      <w:r>
        <w:t xml:space="preserve"> </w:t>
      </w:r>
      <w:r>
        <w:rPr>
          <w:spacing w:val="-1"/>
        </w:rPr>
        <w:t>education</w:t>
      </w:r>
      <w:r>
        <w:t xml:space="preserve"> </w:t>
      </w:r>
      <w:r>
        <w:rPr>
          <w:spacing w:val="-1"/>
        </w:rPr>
        <w:t>degrees</w:t>
      </w:r>
      <w:r>
        <w:t xml:space="preserve"> </w:t>
      </w:r>
      <w:r>
        <w:rPr>
          <w:spacing w:val="-1"/>
        </w:rPr>
        <w:t>and</w:t>
      </w:r>
      <w:r>
        <w:t xml:space="preserve"> </w:t>
      </w:r>
      <w:r>
        <w:rPr>
          <w:spacing w:val="-1"/>
        </w:rPr>
        <w:t>daily</w:t>
      </w:r>
      <w:r>
        <w:t xml:space="preserve"> </w:t>
      </w:r>
      <w:r>
        <w:rPr>
          <w:spacing w:val="-1"/>
        </w:rPr>
        <w:t>experience</w:t>
      </w:r>
      <w:r>
        <w:t xml:space="preserve"> </w:t>
      </w:r>
      <w:r>
        <w:rPr>
          <w:spacing w:val="-1"/>
        </w:rPr>
        <w:t>in</w:t>
      </w:r>
      <w:r>
        <w:t xml:space="preserve"> </w:t>
      </w:r>
      <w:r>
        <w:rPr>
          <w:spacing w:val="-1"/>
        </w:rPr>
        <w:t>educational</w:t>
      </w:r>
      <w:r>
        <w:t xml:space="preserve"> settings.</w:t>
      </w:r>
    </w:p>
    <w:p w14:paraId="135A80FA" w14:textId="77777777" w:rsidR="005A72DA" w:rsidRDefault="005A72DA">
      <w:pPr>
        <w:pStyle w:val="BodyText"/>
        <w:kinsoku w:val="0"/>
        <w:overflowPunct w:val="0"/>
        <w:ind w:right="224"/>
        <w:sectPr w:rsidR="005A72DA">
          <w:pgSz w:w="12240" w:h="15840"/>
          <w:pgMar w:top="1440" w:right="1200" w:bottom="960" w:left="1180" w:header="0" w:footer="766" w:gutter="0"/>
          <w:cols w:space="720" w:equalWidth="0">
            <w:col w:w="9860"/>
          </w:cols>
          <w:noEndnote/>
        </w:sectPr>
      </w:pPr>
    </w:p>
    <w:p w14:paraId="1212ACD9" w14:textId="560EAAD0" w:rsidR="005A72DA" w:rsidRDefault="00B1485E" w:rsidP="0024327C">
      <w:pPr>
        <w:pStyle w:val="Heading1"/>
        <w:kinsoku w:val="0"/>
        <w:overflowPunct w:val="0"/>
        <w:spacing w:before="33"/>
        <w:ind w:left="-360"/>
        <w:rPr>
          <w:b w:val="0"/>
          <w:bCs w:val="0"/>
        </w:rPr>
      </w:pPr>
      <w:bookmarkStart w:id="4" w:name="_Toc464135640"/>
      <w:r>
        <w:lastRenderedPageBreak/>
        <w:t>WAYZATA</w:t>
      </w:r>
      <w:r w:rsidR="00BE7125">
        <w:t xml:space="preserve"> </w:t>
      </w:r>
      <w:r w:rsidR="005A72DA">
        <w:t>Program</w:t>
      </w:r>
      <w:r w:rsidR="005A72DA">
        <w:rPr>
          <w:spacing w:val="-29"/>
        </w:rPr>
        <w:t xml:space="preserve"> </w:t>
      </w:r>
      <w:r w:rsidR="005A72DA">
        <w:t>Components</w:t>
      </w:r>
      <w:bookmarkEnd w:id="4"/>
    </w:p>
    <w:p w14:paraId="717DB2E2" w14:textId="77777777" w:rsidR="005A72DA" w:rsidRPr="007D7CBE" w:rsidRDefault="005A72DA" w:rsidP="0024327C">
      <w:pPr>
        <w:pStyle w:val="BodyText"/>
        <w:kinsoku w:val="0"/>
        <w:overflowPunct w:val="0"/>
        <w:spacing w:before="5"/>
        <w:ind w:left="-360"/>
        <w:rPr>
          <w:b/>
          <w:bCs/>
          <w:szCs w:val="27"/>
        </w:rPr>
      </w:pPr>
    </w:p>
    <w:p w14:paraId="37805A55" w14:textId="77777777" w:rsidR="00E87E7A" w:rsidRDefault="005A72DA" w:rsidP="0024327C">
      <w:pPr>
        <w:pStyle w:val="BodyText"/>
        <w:kinsoku w:val="0"/>
        <w:overflowPunct w:val="0"/>
        <w:ind w:left="-360" w:right="134"/>
      </w:pPr>
      <w:r>
        <w:rPr>
          <w:spacing w:val="-1"/>
          <w:u w:val="single"/>
        </w:rPr>
        <w:t xml:space="preserve">Registration is </w:t>
      </w:r>
      <w:r>
        <w:rPr>
          <w:u w:val="single"/>
        </w:rPr>
        <w:t>for</w:t>
      </w:r>
      <w:r>
        <w:rPr>
          <w:spacing w:val="-2"/>
          <w:u w:val="single"/>
        </w:rPr>
        <w:t xml:space="preserve"> </w:t>
      </w:r>
      <w:r>
        <w:rPr>
          <w:u w:val="single"/>
        </w:rPr>
        <w:t>a</w:t>
      </w:r>
      <w:r>
        <w:rPr>
          <w:spacing w:val="-1"/>
          <w:u w:val="single"/>
        </w:rPr>
        <w:t xml:space="preserve"> </w:t>
      </w:r>
      <w:r>
        <w:rPr>
          <w:u w:val="single"/>
        </w:rPr>
        <w:t>full</w:t>
      </w:r>
      <w:r>
        <w:rPr>
          <w:spacing w:val="-2"/>
          <w:u w:val="single"/>
        </w:rPr>
        <w:t xml:space="preserve"> </w:t>
      </w:r>
      <w:r>
        <w:rPr>
          <w:u w:val="single"/>
        </w:rPr>
        <w:t>school</w:t>
      </w:r>
      <w:r>
        <w:rPr>
          <w:spacing w:val="-2"/>
          <w:u w:val="single"/>
        </w:rPr>
        <w:t xml:space="preserve"> </w:t>
      </w:r>
      <w:r>
        <w:rPr>
          <w:u w:val="single"/>
        </w:rPr>
        <w:t>year.</w:t>
      </w:r>
      <w:r>
        <w:rPr>
          <w:spacing w:val="-1"/>
        </w:rPr>
        <w:t xml:space="preserve"> </w:t>
      </w:r>
      <w:r>
        <w:t>Qué</w:t>
      </w:r>
      <w:r>
        <w:rPr>
          <w:spacing w:val="-1"/>
        </w:rPr>
        <w:t xml:space="preserve"> </w:t>
      </w:r>
      <w:r>
        <w:t>Tal</w:t>
      </w:r>
      <w:r>
        <w:rPr>
          <w:spacing w:val="-1"/>
        </w:rPr>
        <w:t xml:space="preserve"> operates</w:t>
      </w:r>
      <w:r>
        <w:t xml:space="preserve"> Monday</w:t>
      </w:r>
      <w:r>
        <w:rPr>
          <w:spacing w:val="-1"/>
        </w:rPr>
        <w:t xml:space="preserve"> </w:t>
      </w:r>
      <w:r>
        <w:t>through</w:t>
      </w:r>
      <w:r>
        <w:rPr>
          <w:spacing w:val="27"/>
        </w:rPr>
        <w:t xml:space="preserve"> </w:t>
      </w:r>
      <w:r>
        <w:t>Thursday</w:t>
      </w:r>
      <w:r>
        <w:rPr>
          <w:spacing w:val="-2"/>
        </w:rPr>
        <w:t xml:space="preserve"> </w:t>
      </w:r>
      <w:r>
        <w:t>for</w:t>
      </w:r>
      <w:r>
        <w:rPr>
          <w:spacing w:val="-1"/>
        </w:rPr>
        <w:t xml:space="preserve"> our</w:t>
      </w:r>
      <w:r>
        <w:t xml:space="preserve"> </w:t>
      </w:r>
      <w:r w:rsidRPr="008C0D0E">
        <w:rPr>
          <w:b/>
          <w:spacing w:val="-1"/>
        </w:rPr>
        <w:t>afternoon</w:t>
      </w:r>
      <w:r w:rsidRPr="008C0D0E">
        <w:rPr>
          <w:b/>
        </w:rPr>
        <w:t xml:space="preserve"> </w:t>
      </w:r>
      <w:r w:rsidRPr="008C0D0E">
        <w:rPr>
          <w:b/>
          <w:spacing w:val="-1"/>
        </w:rPr>
        <w:t>elementary</w:t>
      </w:r>
      <w:r>
        <w:rPr>
          <w:spacing w:val="-1"/>
        </w:rPr>
        <w:t xml:space="preserve"> level</w:t>
      </w:r>
      <w:r>
        <w:t xml:space="preserve"> sessions</w:t>
      </w:r>
      <w:r w:rsidR="00E87E7A">
        <w:t xml:space="preserve"> in 2 different schedules (Tier 1 &amp; 2)</w:t>
      </w:r>
      <w:r>
        <w:t>.</w:t>
      </w:r>
    </w:p>
    <w:p w14:paraId="7E446ED3" w14:textId="20882CA9" w:rsidR="005A72DA" w:rsidRDefault="005A72DA" w:rsidP="0024327C">
      <w:pPr>
        <w:pStyle w:val="BodyText"/>
        <w:kinsoku w:val="0"/>
        <w:overflowPunct w:val="0"/>
        <w:ind w:left="-360" w:right="134"/>
        <w:rPr>
          <w:spacing w:val="-1"/>
        </w:rPr>
      </w:pPr>
      <w:r>
        <w:t>For</w:t>
      </w:r>
      <w:r>
        <w:rPr>
          <w:spacing w:val="-1"/>
        </w:rPr>
        <w:t xml:space="preserve"> </w:t>
      </w:r>
      <w:r w:rsidRPr="008C0D0E">
        <w:rPr>
          <w:b/>
        </w:rPr>
        <w:t>Middle</w:t>
      </w:r>
      <w:r w:rsidRPr="008C0D0E">
        <w:rPr>
          <w:b/>
          <w:spacing w:val="-1"/>
        </w:rPr>
        <w:t xml:space="preserve"> </w:t>
      </w:r>
      <w:r w:rsidRPr="008C0D0E">
        <w:rPr>
          <w:b/>
        </w:rPr>
        <w:t>School</w:t>
      </w:r>
      <w:r w:rsidR="008B7357">
        <w:t xml:space="preserve"> </w:t>
      </w:r>
      <w:r w:rsidR="008B7357" w:rsidRPr="008C0D0E">
        <w:rPr>
          <w:b/>
        </w:rPr>
        <w:t>grades 6</w:t>
      </w:r>
      <w:r w:rsidR="00E87E7A">
        <w:rPr>
          <w:b/>
        </w:rPr>
        <w:t>- 8</w:t>
      </w:r>
      <w:r w:rsidR="00BE7125">
        <w:t xml:space="preserve">, </w:t>
      </w:r>
      <w:r>
        <w:t>Qué</w:t>
      </w:r>
      <w:r>
        <w:rPr>
          <w:spacing w:val="-1"/>
        </w:rPr>
        <w:t xml:space="preserve"> </w:t>
      </w:r>
      <w:r>
        <w:t>Tal</w:t>
      </w:r>
      <w:r>
        <w:rPr>
          <w:spacing w:val="25"/>
        </w:rPr>
        <w:t xml:space="preserve"> </w:t>
      </w:r>
      <w:r>
        <w:rPr>
          <w:spacing w:val="-1"/>
        </w:rPr>
        <w:t>operates</w:t>
      </w:r>
      <w:r>
        <w:t xml:space="preserve"> </w:t>
      </w:r>
      <w:r w:rsidR="002376D8">
        <w:t>3 times a week, Tuesday to Thursday</w:t>
      </w:r>
      <w:r w:rsidR="008B7357">
        <w:t xml:space="preserve">. </w:t>
      </w:r>
    </w:p>
    <w:p w14:paraId="735E5A38" w14:textId="77777777" w:rsidR="009752C1" w:rsidRDefault="009752C1" w:rsidP="0024327C">
      <w:pPr>
        <w:pStyle w:val="BodyText"/>
        <w:kinsoku w:val="0"/>
        <w:overflowPunct w:val="0"/>
        <w:ind w:left="-360" w:right="134"/>
      </w:pPr>
    </w:p>
    <w:p w14:paraId="225C960E" w14:textId="77777777" w:rsidR="005A72DA" w:rsidRDefault="005A72DA" w:rsidP="0024327C">
      <w:pPr>
        <w:pStyle w:val="BodyText"/>
        <w:kinsoku w:val="0"/>
        <w:overflowPunct w:val="0"/>
        <w:spacing w:line="242" w:lineRule="auto"/>
        <w:ind w:left="-360" w:right="224"/>
      </w:pPr>
      <w:r>
        <w:t>Qué</w:t>
      </w:r>
      <w:r>
        <w:rPr>
          <w:spacing w:val="-1"/>
        </w:rPr>
        <w:t xml:space="preserve"> </w:t>
      </w:r>
      <w:r>
        <w:t>Tal follows</w:t>
      </w:r>
      <w:r>
        <w:rPr>
          <w:spacing w:val="-1"/>
        </w:rPr>
        <w:t xml:space="preserve"> </w:t>
      </w:r>
      <w:r>
        <w:t>the</w:t>
      </w:r>
      <w:r>
        <w:rPr>
          <w:spacing w:val="-1"/>
        </w:rPr>
        <w:t xml:space="preserve"> </w:t>
      </w:r>
      <w:r>
        <w:t>Wayzata</w:t>
      </w:r>
      <w:r>
        <w:rPr>
          <w:spacing w:val="-1"/>
        </w:rPr>
        <w:t xml:space="preserve"> </w:t>
      </w:r>
      <w:r>
        <w:t>School</w:t>
      </w:r>
      <w:r>
        <w:rPr>
          <w:spacing w:val="-1"/>
        </w:rPr>
        <w:t xml:space="preserve"> District</w:t>
      </w:r>
      <w:r>
        <w:t xml:space="preserve"> calendar</w:t>
      </w:r>
      <w:r>
        <w:rPr>
          <w:spacing w:val="-1"/>
        </w:rPr>
        <w:t xml:space="preserve"> </w:t>
      </w:r>
      <w:r>
        <w:t>regarding</w:t>
      </w:r>
      <w:r>
        <w:rPr>
          <w:spacing w:val="-1"/>
        </w:rPr>
        <w:t xml:space="preserve"> holidays</w:t>
      </w:r>
      <w:r>
        <w:t xml:space="preserve"> </w:t>
      </w:r>
      <w:r>
        <w:rPr>
          <w:spacing w:val="-1"/>
        </w:rPr>
        <w:t>and</w:t>
      </w:r>
      <w:r>
        <w:t xml:space="preserve"> scheduled</w:t>
      </w:r>
      <w:r>
        <w:rPr>
          <w:spacing w:val="24"/>
        </w:rPr>
        <w:t xml:space="preserve"> </w:t>
      </w:r>
      <w:r>
        <w:rPr>
          <w:spacing w:val="-1"/>
        </w:rPr>
        <w:t>breaks.</w:t>
      </w:r>
    </w:p>
    <w:p w14:paraId="54F5653C" w14:textId="77777777" w:rsidR="005A72DA" w:rsidRDefault="005A72DA" w:rsidP="0024327C">
      <w:pPr>
        <w:pStyle w:val="BodyText"/>
        <w:kinsoku w:val="0"/>
        <w:overflowPunct w:val="0"/>
        <w:spacing w:before="3"/>
        <w:ind w:left="-360"/>
      </w:pPr>
    </w:p>
    <w:p w14:paraId="18AC24FE" w14:textId="1D9DDD1D" w:rsidR="00B84CE0" w:rsidRDefault="00B84CE0" w:rsidP="0024327C">
      <w:pPr>
        <w:pStyle w:val="BodyText"/>
        <w:tabs>
          <w:tab w:val="left" w:pos="834"/>
        </w:tabs>
        <w:kinsoku w:val="0"/>
        <w:overflowPunct w:val="0"/>
        <w:spacing w:line="237" w:lineRule="auto"/>
        <w:ind w:left="-360" w:right="102"/>
        <w:rPr>
          <w:spacing w:val="-1"/>
        </w:rPr>
      </w:pPr>
      <w:r>
        <w:t>Students</w:t>
      </w:r>
      <w:r>
        <w:rPr>
          <w:spacing w:val="-2"/>
        </w:rPr>
        <w:t xml:space="preserve"> </w:t>
      </w:r>
      <w:r>
        <w:rPr>
          <w:spacing w:val="-1"/>
        </w:rPr>
        <w:t xml:space="preserve">are assigned </w:t>
      </w:r>
      <w:r>
        <w:t>to</w:t>
      </w:r>
      <w:r>
        <w:rPr>
          <w:spacing w:val="-2"/>
        </w:rPr>
        <w:t xml:space="preserve"> </w:t>
      </w:r>
      <w:r>
        <w:rPr>
          <w:spacing w:val="-1"/>
        </w:rPr>
        <w:t>classes</w:t>
      </w:r>
      <w:r>
        <w:t xml:space="preserve"> </w:t>
      </w:r>
      <w:r>
        <w:rPr>
          <w:spacing w:val="-1"/>
        </w:rPr>
        <w:t>based on grade level and</w:t>
      </w:r>
      <w:r>
        <w:t xml:space="preserve"> </w:t>
      </w:r>
      <w:r>
        <w:rPr>
          <w:spacing w:val="-1"/>
        </w:rPr>
        <w:t>ability.</w:t>
      </w:r>
      <w:r>
        <w:rPr>
          <w:spacing w:val="66"/>
        </w:rPr>
        <w:t xml:space="preserve"> </w:t>
      </w:r>
      <w:r>
        <w:t>After</w:t>
      </w:r>
      <w:r>
        <w:rPr>
          <w:spacing w:val="-1"/>
        </w:rPr>
        <w:t xml:space="preserve"> </w:t>
      </w:r>
      <w:r>
        <w:t>their</w:t>
      </w:r>
      <w:r>
        <w:rPr>
          <w:spacing w:val="-2"/>
        </w:rPr>
        <w:t xml:space="preserve"> </w:t>
      </w:r>
      <w:r>
        <w:t>first</w:t>
      </w:r>
      <w:r>
        <w:rPr>
          <w:spacing w:val="21"/>
          <w:w w:val="99"/>
        </w:rPr>
        <w:t xml:space="preserve"> </w:t>
      </w:r>
      <w:r>
        <w:t>year</w:t>
      </w:r>
      <w:r>
        <w:rPr>
          <w:spacing w:val="-3"/>
        </w:rPr>
        <w:t xml:space="preserve"> </w:t>
      </w:r>
      <w:r>
        <w:rPr>
          <w:spacing w:val="-1"/>
        </w:rPr>
        <w:t xml:space="preserve">of classes, </w:t>
      </w:r>
      <w:r>
        <w:t>students</w:t>
      </w:r>
      <w:r>
        <w:rPr>
          <w:spacing w:val="-2"/>
        </w:rPr>
        <w:t xml:space="preserve"> </w:t>
      </w:r>
      <w:r>
        <w:rPr>
          <w:spacing w:val="-1"/>
        </w:rPr>
        <w:t xml:space="preserve">are evaluated </w:t>
      </w:r>
      <w:r>
        <w:t>carefully</w:t>
      </w:r>
      <w:r>
        <w:rPr>
          <w:spacing w:val="-2"/>
        </w:rPr>
        <w:t xml:space="preserve"> </w:t>
      </w:r>
      <w:r>
        <w:t>to</w:t>
      </w:r>
      <w:r>
        <w:rPr>
          <w:spacing w:val="-2"/>
        </w:rPr>
        <w:t xml:space="preserve"> </w:t>
      </w:r>
      <w:r>
        <w:t>see</w:t>
      </w:r>
      <w:r>
        <w:rPr>
          <w:spacing w:val="-2"/>
        </w:rPr>
        <w:t xml:space="preserve"> </w:t>
      </w:r>
      <w:r>
        <w:rPr>
          <w:spacing w:val="-1"/>
        </w:rPr>
        <w:t xml:space="preserve">what level is best </w:t>
      </w:r>
      <w:r>
        <w:t>for</w:t>
      </w:r>
      <w:r>
        <w:rPr>
          <w:spacing w:val="-2"/>
        </w:rPr>
        <w:t xml:space="preserve"> </w:t>
      </w:r>
      <w:r>
        <w:t>them.</w:t>
      </w:r>
      <w:r>
        <w:rPr>
          <w:spacing w:val="29"/>
          <w:w w:val="99"/>
        </w:rPr>
        <w:t xml:space="preserve"> </w:t>
      </w:r>
      <w:r>
        <w:t>This</w:t>
      </w:r>
      <w:r>
        <w:rPr>
          <w:spacing w:val="-1"/>
        </w:rPr>
        <w:t xml:space="preserve"> evaluation</w:t>
      </w:r>
      <w:r>
        <w:t xml:space="preserve"> </w:t>
      </w:r>
      <w:r>
        <w:rPr>
          <w:spacing w:val="-1"/>
        </w:rPr>
        <w:t>includes</w:t>
      </w:r>
      <w:r>
        <w:t xml:space="preserve"> </w:t>
      </w:r>
      <w:r>
        <w:rPr>
          <w:spacing w:val="-1"/>
        </w:rPr>
        <w:t>language</w:t>
      </w:r>
      <w:r>
        <w:t xml:space="preserve"> comprehension</w:t>
      </w:r>
      <w:r>
        <w:rPr>
          <w:spacing w:val="-1"/>
        </w:rPr>
        <w:t xml:space="preserve"> and</w:t>
      </w:r>
      <w:r>
        <w:t xml:space="preserve"> </w:t>
      </w:r>
      <w:r>
        <w:rPr>
          <w:spacing w:val="-1"/>
        </w:rPr>
        <w:t>usage,</w:t>
      </w:r>
      <w:r>
        <w:t xml:space="preserve"> maturity </w:t>
      </w:r>
      <w:r>
        <w:rPr>
          <w:spacing w:val="-1"/>
        </w:rPr>
        <w:t>level,</w:t>
      </w:r>
      <w:r>
        <w:t xml:space="preserve"> </w:t>
      </w:r>
      <w:r>
        <w:rPr>
          <w:spacing w:val="-1"/>
        </w:rPr>
        <w:t>grade</w:t>
      </w:r>
      <w:r>
        <w:rPr>
          <w:spacing w:val="26"/>
        </w:rPr>
        <w:t xml:space="preserve"> </w:t>
      </w:r>
      <w:r>
        <w:rPr>
          <w:spacing w:val="-1"/>
        </w:rPr>
        <w:t xml:space="preserve">level, and </w:t>
      </w:r>
      <w:r>
        <w:t>speed</w:t>
      </w:r>
      <w:r>
        <w:rPr>
          <w:spacing w:val="-1"/>
        </w:rPr>
        <w:t xml:space="preserve"> of learning.</w:t>
      </w:r>
      <w:r>
        <w:rPr>
          <w:spacing w:val="65"/>
        </w:rPr>
        <w:t xml:space="preserve"> </w:t>
      </w:r>
      <w:r>
        <w:t>Each</w:t>
      </w:r>
      <w:r>
        <w:rPr>
          <w:spacing w:val="-1"/>
        </w:rPr>
        <w:t xml:space="preserve"> </w:t>
      </w:r>
      <w:r>
        <w:t>student</w:t>
      </w:r>
      <w:r>
        <w:rPr>
          <w:spacing w:val="-2"/>
        </w:rPr>
        <w:t xml:space="preserve"> </w:t>
      </w:r>
      <w:r>
        <w:rPr>
          <w:spacing w:val="-1"/>
        </w:rPr>
        <w:t>learns at</w:t>
      </w:r>
      <w:r>
        <w:t xml:space="preserve"> a</w:t>
      </w:r>
      <w:r>
        <w:rPr>
          <w:spacing w:val="-2"/>
        </w:rPr>
        <w:t xml:space="preserve"> </w:t>
      </w:r>
      <w:r>
        <w:rPr>
          <w:spacing w:val="-1"/>
        </w:rPr>
        <w:t>different</w:t>
      </w:r>
      <w:r w:rsidR="00BE7125">
        <w:t xml:space="preserve"> rate. T</w:t>
      </w:r>
      <w:r>
        <w:rPr>
          <w:spacing w:val="-1"/>
        </w:rPr>
        <w:t>here will</w:t>
      </w:r>
      <w:r>
        <w:t xml:space="preserve"> </w:t>
      </w:r>
      <w:r>
        <w:rPr>
          <w:spacing w:val="-1"/>
        </w:rPr>
        <w:t>be</w:t>
      </w:r>
      <w:r>
        <w:rPr>
          <w:spacing w:val="20"/>
        </w:rPr>
        <w:t xml:space="preserve"> </w:t>
      </w:r>
      <w:r>
        <w:t>students</w:t>
      </w:r>
      <w:r>
        <w:rPr>
          <w:spacing w:val="-2"/>
        </w:rPr>
        <w:t xml:space="preserve"> </w:t>
      </w:r>
      <w:r>
        <w:rPr>
          <w:spacing w:val="-1"/>
        </w:rPr>
        <w:t>who</w:t>
      </w:r>
      <w:r>
        <w:t xml:space="preserve"> </w:t>
      </w:r>
      <w:r>
        <w:rPr>
          <w:spacing w:val="-1"/>
        </w:rPr>
        <w:t xml:space="preserve">are </w:t>
      </w:r>
      <w:r>
        <w:t>moved</w:t>
      </w:r>
      <w:r>
        <w:rPr>
          <w:spacing w:val="-1"/>
        </w:rPr>
        <w:t xml:space="preserve"> ahead</w:t>
      </w:r>
      <w:r>
        <w:t xml:space="preserve"> </w:t>
      </w:r>
      <w:r>
        <w:rPr>
          <w:spacing w:val="-1"/>
        </w:rPr>
        <w:t>and</w:t>
      </w:r>
      <w:r>
        <w:t xml:space="preserve"> there</w:t>
      </w:r>
      <w:r>
        <w:rPr>
          <w:spacing w:val="-1"/>
        </w:rPr>
        <w:t xml:space="preserve"> will be</w:t>
      </w:r>
      <w:r>
        <w:t xml:space="preserve"> students</w:t>
      </w:r>
      <w:r>
        <w:rPr>
          <w:spacing w:val="-1"/>
        </w:rPr>
        <w:t xml:space="preserve"> who</w:t>
      </w:r>
      <w:r>
        <w:t xml:space="preserve"> </w:t>
      </w:r>
      <w:r>
        <w:rPr>
          <w:spacing w:val="-1"/>
        </w:rPr>
        <w:t>are</w:t>
      </w:r>
      <w:r>
        <w:t xml:space="preserve"> </w:t>
      </w:r>
      <w:r>
        <w:rPr>
          <w:spacing w:val="-1"/>
        </w:rPr>
        <w:t>asked</w:t>
      </w:r>
      <w:r>
        <w:t xml:space="preserve"> to</w:t>
      </w:r>
      <w:r>
        <w:rPr>
          <w:spacing w:val="-1"/>
        </w:rPr>
        <w:t xml:space="preserve"> </w:t>
      </w:r>
      <w:r>
        <w:t>repeat</w:t>
      </w:r>
      <w:r>
        <w:rPr>
          <w:spacing w:val="21"/>
        </w:rPr>
        <w:t xml:space="preserve"> </w:t>
      </w:r>
      <w:r>
        <w:t>a</w:t>
      </w:r>
      <w:r>
        <w:rPr>
          <w:spacing w:val="-2"/>
        </w:rPr>
        <w:t xml:space="preserve"> </w:t>
      </w:r>
      <w:r>
        <w:rPr>
          <w:spacing w:val="-1"/>
        </w:rPr>
        <w:t>level.</w:t>
      </w:r>
      <w:r>
        <w:rPr>
          <w:spacing w:val="66"/>
        </w:rPr>
        <w:t xml:space="preserve"> </w:t>
      </w:r>
      <w:r>
        <w:t>Parents</w:t>
      </w:r>
      <w:r>
        <w:rPr>
          <w:spacing w:val="-1"/>
        </w:rPr>
        <w:t xml:space="preserve"> </w:t>
      </w:r>
      <w:r>
        <w:t>should</w:t>
      </w:r>
      <w:r>
        <w:rPr>
          <w:spacing w:val="-2"/>
        </w:rPr>
        <w:t xml:space="preserve"> </w:t>
      </w:r>
      <w:r>
        <w:rPr>
          <w:spacing w:val="-1"/>
        </w:rPr>
        <w:t>understand</w:t>
      </w:r>
      <w:r>
        <w:t xml:space="preserve"> that</w:t>
      </w:r>
      <w:r>
        <w:rPr>
          <w:spacing w:val="-1"/>
        </w:rPr>
        <w:t xml:space="preserve"> as </w:t>
      </w:r>
      <w:r>
        <w:t>students</w:t>
      </w:r>
      <w:r>
        <w:rPr>
          <w:spacing w:val="-1"/>
        </w:rPr>
        <w:t xml:space="preserve"> grow</w:t>
      </w:r>
      <w:r>
        <w:t xml:space="preserve"> </w:t>
      </w:r>
      <w:r>
        <w:rPr>
          <w:spacing w:val="-1"/>
        </w:rPr>
        <w:t>into language</w:t>
      </w:r>
      <w:r>
        <w:rPr>
          <w:spacing w:val="25"/>
        </w:rPr>
        <w:t xml:space="preserve"> </w:t>
      </w:r>
      <w:r>
        <w:t>comprehension</w:t>
      </w:r>
      <w:r>
        <w:rPr>
          <w:spacing w:val="-1"/>
        </w:rPr>
        <w:t xml:space="preserve"> and</w:t>
      </w:r>
      <w:r>
        <w:t xml:space="preserve"> </w:t>
      </w:r>
      <w:r>
        <w:rPr>
          <w:spacing w:val="-1"/>
        </w:rPr>
        <w:t>usage</w:t>
      </w:r>
      <w:r w:rsidR="000205F5">
        <w:rPr>
          <w:spacing w:val="-1"/>
        </w:rPr>
        <w:t>,</w:t>
      </w:r>
      <w:r>
        <w:t xml:space="preserve"> </w:t>
      </w:r>
      <w:r>
        <w:rPr>
          <w:spacing w:val="-1"/>
        </w:rPr>
        <w:t>as</w:t>
      </w:r>
      <w:r>
        <w:t xml:space="preserve"> </w:t>
      </w:r>
      <w:r>
        <w:rPr>
          <w:spacing w:val="-1"/>
        </w:rPr>
        <w:t>well</w:t>
      </w:r>
      <w:r>
        <w:t xml:space="preserve"> </w:t>
      </w:r>
      <w:r>
        <w:rPr>
          <w:spacing w:val="-1"/>
        </w:rPr>
        <w:t>as</w:t>
      </w:r>
      <w:r>
        <w:t xml:space="preserve"> </w:t>
      </w:r>
      <w:r>
        <w:rPr>
          <w:spacing w:val="-1"/>
        </w:rPr>
        <w:t xml:space="preserve">in </w:t>
      </w:r>
      <w:r>
        <w:t>their</w:t>
      </w:r>
      <w:r>
        <w:rPr>
          <w:spacing w:val="-1"/>
        </w:rPr>
        <w:t xml:space="preserve"> personal</w:t>
      </w:r>
      <w:r>
        <w:t xml:space="preserve"> maturity</w:t>
      </w:r>
      <w:r w:rsidR="000205F5">
        <w:t>,</w:t>
      </w:r>
      <w:r>
        <w:t xml:space="preserve"> there</w:t>
      </w:r>
      <w:r>
        <w:rPr>
          <w:spacing w:val="-1"/>
        </w:rPr>
        <w:t xml:space="preserve"> will</w:t>
      </w:r>
      <w:r>
        <w:t xml:space="preserve"> </w:t>
      </w:r>
      <w:r>
        <w:rPr>
          <w:spacing w:val="-1"/>
        </w:rPr>
        <w:t>be</w:t>
      </w:r>
      <w:r>
        <w:t xml:space="preserve"> </w:t>
      </w:r>
      <w:r>
        <w:rPr>
          <w:spacing w:val="-1"/>
        </w:rPr>
        <w:t>different</w:t>
      </w:r>
      <w:r>
        <w:rPr>
          <w:spacing w:val="29"/>
        </w:rPr>
        <w:t xml:space="preserve"> </w:t>
      </w:r>
      <w:r>
        <w:t>stages</w:t>
      </w:r>
      <w:r>
        <w:rPr>
          <w:spacing w:val="-2"/>
        </w:rPr>
        <w:t xml:space="preserve"> </w:t>
      </w:r>
      <w:r>
        <w:rPr>
          <w:spacing w:val="-1"/>
        </w:rPr>
        <w:t>of</w:t>
      </w:r>
      <w:r>
        <w:t xml:space="preserve"> </w:t>
      </w:r>
      <w:r>
        <w:rPr>
          <w:spacing w:val="-1"/>
        </w:rPr>
        <w:t xml:space="preserve">learning </w:t>
      </w:r>
      <w:r>
        <w:t>a</w:t>
      </w:r>
      <w:r>
        <w:rPr>
          <w:spacing w:val="-1"/>
        </w:rPr>
        <w:t xml:space="preserve"> language.</w:t>
      </w:r>
    </w:p>
    <w:p w14:paraId="05368C2C" w14:textId="77777777" w:rsidR="00B84CE0" w:rsidRPr="007D7CBE" w:rsidRDefault="00B84CE0" w:rsidP="0024327C">
      <w:pPr>
        <w:pStyle w:val="Heading1"/>
        <w:kinsoku w:val="0"/>
        <w:overflowPunct w:val="0"/>
        <w:ind w:left="-360"/>
        <w:rPr>
          <w:sz w:val="24"/>
        </w:rPr>
      </w:pPr>
    </w:p>
    <w:p w14:paraId="653999F1" w14:textId="5D773AEB" w:rsidR="005A72DA" w:rsidRDefault="005A72DA" w:rsidP="0024327C">
      <w:pPr>
        <w:pStyle w:val="Heading1"/>
        <w:kinsoku w:val="0"/>
        <w:overflowPunct w:val="0"/>
        <w:ind w:left="-360"/>
        <w:rPr>
          <w:b w:val="0"/>
          <w:bCs w:val="0"/>
        </w:rPr>
      </w:pPr>
      <w:bookmarkStart w:id="5" w:name="_Toc464135641"/>
      <w:r>
        <w:t>Severe</w:t>
      </w:r>
      <w:r>
        <w:rPr>
          <w:spacing w:val="-17"/>
        </w:rPr>
        <w:t xml:space="preserve"> </w:t>
      </w:r>
      <w:r>
        <w:t>Weather</w:t>
      </w:r>
      <w:r>
        <w:rPr>
          <w:spacing w:val="-15"/>
        </w:rPr>
        <w:t xml:space="preserve"> </w:t>
      </w:r>
      <w:r>
        <w:t>Closings</w:t>
      </w:r>
      <w:bookmarkEnd w:id="5"/>
    </w:p>
    <w:p w14:paraId="6DD3A903" w14:textId="77777777" w:rsidR="005A72DA" w:rsidRPr="007D7CBE" w:rsidRDefault="005A72DA" w:rsidP="0024327C">
      <w:pPr>
        <w:pStyle w:val="BodyText"/>
        <w:kinsoku w:val="0"/>
        <w:overflowPunct w:val="0"/>
        <w:spacing w:before="6"/>
        <w:ind w:left="-360"/>
        <w:rPr>
          <w:b/>
          <w:bCs/>
          <w:szCs w:val="27"/>
        </w:rPr>
      </w:pPr>
    </w:p>
    <w:p w14:paraId="6C07B898" w14:textId="421C3A23" w:rsidR="005A72DA" w:rsidRDefault="005A72DA" w:rsidP="0024327C">
      <w:pPr>
        <w:pStyle w:val="BodyText"/>
        <w:kinsoku w:val="0"/>
        <w:overflowPunct w:val="0"/>
        <w:spacing w:line="239" w:lineRule="auto"/>
        <w:ind w:left="-360" w:right="113"/>
      </w:pPr>
      <w:r>
        <w:t>Qu</w:t>
      </w:r>
      <w:r w:rsidR="00D61B8E">
        <w:t>é</w:t>
      </w:r>
      <w:r>
        <w:rPr>
          <w:spacing w:val="-2"/>
        </w:rPr>
        <w:t xml:space="preserve"> </w:t>
      </w:r>
      <w:r>
        <w:t>Tal</w:t>
      </w:r>
      <w:r>
        <w:rPr>
          <w:spacing w:val="-1"/>
        </w:rPr>
        <w:t xml:space="preserve"> </w:t>
      </w:r>
      <w:r>
        <w:t>Policy</w:t>
      </w:r>
      <w:r>
        <w:rPr>
          <w:spacing w:val="-2"/>
        </w:rPr>
        <w:t xml:space="preserve"> </w:t>
      </w:r>
      <w:r>
        <w:rPr>
          <w:spacing w:val="-1"/>
        </w:rPr>
        <w:t>indicates</w:t>
      </w:r>
      <w:r>
        <w:t xml:space="preserve"> that</w:t>
      </w:r>
      <w:r>
        <w:rPr>
          <w:spacing w:val="-1"/>
        </w:rPr>
        <w:t xml:space="preserve"> during </w:t>
      </w:r>
      <w:r>
        <w:t>severe</w:t>
      </w:r>
      <w:r>
        <w:rPr>
          <w:spacing w:val="-1"/>
        </w:rPr>
        <w:t xml:space="preserve"> weather</w:t>
      </w:r>
      <w:r>
        <w:t xml:space="preserve"> </w:t>
      </w:r>
      <w:r>
        <w:rPr>
          <w:spacing w:val="-1"/>
        </w:rPr>
        <w:t>conditions,</w:t>
      </w:r>
      <w:r>
        <w:rPr>
          <w:spacing w:val="-2"/>
        </w:rPr>
        <w:t xml:space="preserve"> </w:t>
      </w:r>
      <w:r>
        <w:t>it shall</w:t>
      </w:r>
      <w:r>
        <w:rPr>
          <w:spacing w:val="-1"/>
        </w:rPr>
        <w:t xml:space="preserve"> </w:t>
      </w:r>
      <w:r>
        <w:t>close</w:t>
      </w:r>
      <w:r>
        <w:rPr>
          <w:spacing w:val="-2"/>
        </w:rPr>
        <w:t xml:space="preserve"> </w:t>
      </w:r>
      <w:r>
        <w:rPr>
          <w:spacing w:val="-1"/>
        </w:rPr>
        <w:t>whenever</w:t>
      </w:r>
      <w:r>
        <w:t xml:space="preserve"> the</w:t>
      </w:r>
      <w:r>
        <w:rPr>
          <w:spacing w:val="29"/>
        </w:rPr>
        <w:t xml:space="preserve"> </w:t>
      </w:r>
      <w:r>
        <w:t>Wayzata</w:t>
      </w:r>
      <w:r>
        <w:rPr>
          <w:spacing w:val="-2"/>
        </w:rPr>
        <w:t xml:space="preserve"> </w:t>
      </w:r>
      <w:r>
        <w:t>School</w:t>
      </w:r>
      <w:r>
        <w:rPr>
          <w:spacing w:val="-1"/>
        </w:rPr>
        <w:t xml:space="preserve"> District</w:t>
      </w:r>
      <w:r>
        <w:t xml:space="preserve"> </w:t>
      </w:r>
      <w:r>
        <w:rPr>
          <w:spacing w:val="-1"/>
        </w:rPr>
        <w:t>issues</w:t>
      </w:r>
      <w:r>
        <w:t xml:space="preserve"> a</w:t>
      </w:r>
      <w:r>
        <w:rPr>
          <w:spacing w:val="-1"/>
        </w:rPr>
        <w:t xml:space="preserve"> </w:t>
      </w:r>
      <w:r>
        <w:t>school</w:t>
      </w:r>
      <w:r>
        <w:rPr>
          <w:spacing w:val="-1"/>
        </w:rPr>
        <w:t xml:space="preserve"> closing.</w:t>
      </w:r>
      <w:r>
        <w:t xml:space="preserve"> Tune</w:t>
      </w:r>
      <w:r>
        <w:rPr>
          <w:spacing w:val="-1"/>
        </w:rPr>
        <w:t xml:space="preserve"> into</w:t>
      </w:r>
      <w:r>
        <w:t xml:space="preserve"> WCCO</w:t>
      </w:r>
      <w:r>
        <w:rPr>
          <w:spacing w:val="-1"/>
        </w:rPr>
        <w:t xml:space="preserve"> 830</w:t>
      </w:r>
      <w:r>
        <w:t xml:space="preserve"> radio</w:t>
      </w:r>
      <w:r>
        <w:rPr>
          <w:spacing w:val="-1"/>
        </w:rPr>
        <w:t xml:space="preserve"> and</w:t>
      </w:r>
      <w:r>
        <w:t xml:space="preserve"> WCCO</w:t>
      </w:r>
      <w:r>
        <w:rPr>
          <w:spacing w:val="25"/>
        </w:rPr>
        <w:t xml:space="preserve"> </w:t>
      </w:r>
      <w:r>
        <w:t>(channel</w:t>
      </w:r>
      <w:r>
        <w:rPr>
          <w:spacing w:val="-3"/>
        </w:rPr>
        <w:t xml:space="preserve"> </w:t>
      </w:r>
      <w:r>
        <w:rPr>
          <w:spacing w:val="-1"/>
        </w:rPr>
        <w:t xml:space="preserve">4), </w:t>
      </w:r>
      <w:r>
        <w:t>KSTP</w:t>
      </w:r>
      <w:r>
        <w:rPr>
          <w:spacing w:val="-1"/>
        </w:rPr>
        <w:t xml:space="preserve"> (channel 5), and </w:t>
      </w:r>
      <w:r>
        <w:t>KARE</w:t>
      </w:r>
      <w:r>
        <w:rPr>
          <w:spacing w:val="-2"/>
        </w:rPr>
        <w:t xml:space="preserve"> </w:t>
      </w:r>
      <w:r>
        <w:t>(channel</w:t>
      </w:r>
      <w:r>
        <w:rPr>
          <w:spacing w:val="-3"/>
        </w:rPr>
        <w:t xml:space="preserve"> </w:t>
      </w:r>
      <w:r>
        <w:rPr>
          <w:spacing w:val="-1"/>
        </w:rPr>
        <w:t xml:space="preserve">11) </w:t>
      </w:r>
      <w:r>
        <w:t>television</w:t>
      </w:r>
      <w:r>
        <w:rPr>
          <w:spacing w:val="-2"/>
        </w:rPr>
        <w:t xml:space="preserve"> </w:t>
      </w:r>
      <w:r>
        <w:t>for</w:t>
      </w:r>
      <w:r>
        <w:rPr>
          <w:spacing w:val="-2"/>
        </w:rPr>
        <w:t xml:space="preserve"> </w:t>
      </w:r>
      <w:r>
        <w:rPr>
          <w:spacing w:val="-1"/>
        </w:rPr>
        <w:t xml:space="preserve">information on </w:t>
      </w:r>
      <w:r>
        <w:t>school</w:t>
      </w:r>
      <w:r>
        <w:rPr>
          <w:spacing w:val="25"/>
        </w:rPr>
        <w:t xml:space="preserve"> </w:t>
      </w:r>
      <w:r>
        <w:rPr>
          <w:spacing w:val="-1"/>
        </w:rPr>
        <w:t>closings.</w:t>
      </w:r>
      <w:r w:rsidR="0095554D">
        <w:rPr>
          <w:spacing w:val="-1"/>
        </w:rPr>
        <w:t xml:space="preserve"> </w:t>
      </w:r>
      <w:r>
        <w:rPr>
          <w:spacing w:val="-2"/>
        </w:rPr>
        <w:t xml:space="preserve"> </w:t>
      </w:r>
      <w:r w:rsidR="0095554D">
        <w:rPr>
          <w:spacing w:val="-2"/>
        </w:rPr>
        <w:t xml:space="preserve">Log into </w:t>
      </w:r>
      <w:hyperlink r:id="rId14" w:history="1">
        <w:r w:rsidR="0095554D" w:rsidRPr="006D2078">
          <w:rPr>
            <w:rStyle w:val="Hyperlink"/>
            <w:rFonts w:cs="Arial"/>
            <w:spacing w:val="-2"/>
          </w:rPr>
          <w:t>http://minnesota.cbslocal.com/tag/school-closings/</w:t>
        </w:r>
      </w:hyperlink>
      <w:r w:rsidR="0095554D">
        <w:rPr>
          <w:spacing w:val="-2"/>
        </w:rPr>
        <w:t xml:space="preserve">.  </w:t>
      </w:r>
      <w:r>
        <w:t>Also,</w:t>
      </w:r>
      <w:r>
        <w:rPr>
          <w:spacing w:val="-1"/>
        </w:rPr>
        <w:t xml:space="preserve"> </w:t>
      </w:r>
      <w:r>
        <w:t>Wayzata</w:t>
      </w:r>
      <w:r>
        <w:rPr>
          <w:spacing w:val="-1"/>
        </w:rPr>
        <w:t xml:space="preserve"> </w:t>
      </w:r>
      <w:r>
        <w:t>School</w:t>
      </w:r>
      <w:r>
        <w:rPr>
          <w:spacing w:val="-1"/>
        </w:rPr>
        <w:t xml:space="preserve"> District</w:t>
      </w:r>
      <w:r>
        <w:t xml:space="preserve"> </w:t>
      </w:r>
      <w:r>
        <w:rPr>
          <w:spacing w:val="-1"/>
        </w:rPr>
        <w:t>notifies</w:t>
      </w:r>
      <w:r>
        <w:t xml:space="preserve"> </w:t>
      </w:r>
      <w:r>
        <w:rPr>
          <w:spacing w:val="-1"/>
        </w:rPr>
        <w:t>parents</w:t>
      </w:r>
      <w:r>
        <w:t xml:space="preserve"> </w:t>
      </w:r>
      <w:r>
        <w:rPr>
          <w:spacing w:val="-1"/>
        </w:rPr>
        <w:t>by</w:t>
      </w:r>
      <w:r>
        <w:t xml:space="preserve"> </w:t>
      </w:r>
      <w:r>
        <w:rPr>
          <w:spacing w:val="-1"/>
        </w:rPr>
        <w:t>phone</w:t>
      </w:r>
      <w:r w:rsidR="00E258EE">
        <w:rPr>
          <w:spacing w:val="-1"/>
        </w:rPr>
        <w:t>, text</w:t>
      </w:r>
      <w:r>
        <w:t xml:space="preserve"> </w:t>
      </w:r>
      <w:r>
        <w:rPr>
          <w:spacing w:val="-1"/>
        </w:rPr>
        <w:t>and</w:t>
      </w:r>
      <w:r>
        <w:t xml:space="preserve"> </w:t>
      </w:r>
      <w:r>
        <w:rPr>
          <w:spacing w:val="-1"/>
        </w:rPr>
        <w:t>email.</w:t>
      </w:r>
    </w:p>
    <w:p w14:paraId="7F419D9F" w14:textId="77777777" w:rsidR="005A72DA" w:rsidRPr="007D7CBE" w:rsidRDefault="005A72DA" w:rsidP="0024327C">
      <w:pPr>
        <w:pStyle w:val="BodyText"/>
        <w:kinsoku w:val="0"/>
        <w:overflowPunct w:val="0"/>
        <w:spacing w:before="3"/>
        <w:ind w:left="-360"/>
        <w:rPr>
          <w:szCs w:val="25"/>
        </w:rPr>
      </w:pPr>
    </w:p>
    <w:p w14:paraId="1348C717" w14:textId="77777777" w:rsidR="005A72DA" w:rsidRDefault="005A72DA" w:rsidP="0024327C">
      <w:pPr>
        <w:pStyle w:val="BodyText"/>
        <w:tabs>
          <w:tab w:val="left" w:pos="834"/>
        </w:tabs>
        <w:kinsoku w:val="0"/>
        <w:overflowPunct w:val="0"/>
        <w:ind w:left="-360"/>
      </w:pPr>
      <w:r>
        <w:t>Morning</w:t>
      </w:r>
      <w:r>
        <w:rPr>
          <w:spacing w:val="-2"/>
        </w:rPr>
        <w:t xml:space="preserve"> </w:t>
      </w:r>
      <w:r>
        <w:t>classes</w:t>
      </w:r>
      <w:r>
        <w:rPr>
          <w:spacing w:val="-2"/>
        </w:rPr>
        <w:t xml:space="preserve"> </w:t>
      </w:r>
      <w:r>
        <w:rPr>
          <w:spacing w:val="-1"/>
        </w:rPr>
        <w:t>will</w:t>
      </w:r>
      <w:r>
        <w:t xml:space="preserve"> </w:t>
      </w:r>
      <w:r>
        <w:rPr>
          <w:spacing w:val="-1"/>
        </w:rPr>
        <w:t xml:space="preserve">be </w:t>
      </w:r>
      <w:r>
        <w:t>cancelled</w:t>
      </w:r>
      <w:r>
        <w:rPr>
          <w:spacing w:val="-1"/>
        </w:rPr>
        <w:t xml:space="preserve"> on any</w:t>
      </w:r>
      <w:r>
        <w:t xml:space="preserve"> </w:t>
      </w:r>
      <w:r>
        <w:rPr>
          <w:spacing w:val="-1"/>
        </w:rPr>
        <w:t xml:space="preserve">late </w:t>
      </w:r>
      <w:r>
        <w:t xml:space="preserve">start </w:t>
      </w:r>
      <w:r>
        <w:rPr>
          <w:spacing w:val="-1"/>
        </w:rPr>
        <w:t>days</w:t>
      </w:r>
    </w:p>
    <w:p w14:paraId="6A0A673D" w14:textId="77777777" w:rsidR="005A72DA" w:rsidRDefault="005A72DA" w:rsidP="0024327C">
      <w:pPr>
        <w:pStyle w:val="BodyText"/>
        <w:tabs>
          <w:tab w:val="left" w:pos="834"/>
        </w:tabs>
        <w:kinsoku w:val="0"/>
        <w:overflowPunct w:val="0"/>
        <w:spacing w:before="39"/>
        <w:ind w:left="-360"/>
        <w:rPr>
          <w:spacing w:val="-1"/>
        </w:rPr>
      </w:pPr>
      <w:r>
        <w:t>Afternoon</w:t>
      </w:r>
      <w:r>
        <w:rPr>
          <w:spacing w:val="-1"/>
        </w:rPr>
        <w:t xml:space="preserve"> </w:t>
      </w:r>
      <w:r>
        <w:t>classes</w:t>
      </w:r>
      <w:r>
        <w:rPr>
          <w:spacing w:val="-1"/>
        </w:rPr>
        <w:t xml:space="preserve"> will</w:t>
      </w:r>
      <w:r>
        <w:t xml:space="preserve"> </w:t>
      </w:r>
      <w:r>
        <w:rPr>
          <w:spacing w:val="-1"/>
        </w:rPr>
        <w:t>be</w:t>
      </w:r>
      <w:r>
        <w:t xml:space="preserve"> cancelled</w:t>
      </w:r>
      <w:r>
        <w:rPr>
          <w:spacing w:val="-1"/>
        </w:rPr>
        <w:t xml:space="preserve"> on</w:t>
      </w:r>
      <w:r>
        <w:t xml:space="preserve"> </w:t>
      </w:r>
      <w:r>
        <w:rPr>
          <w:spacing w:val="-1"/>
        </w:rPr>
        <w:t>early</w:t>
      </w:r>
      <w:r>
        <w:t xml:space="preserve"> closure</w:t>
      </w:r>
      <w:r>
        <w:rPr>
          <w:spacing w:val="-1"/>
        </w:rPr>
        <w:t xml:space="preserve"> days</w:t>
      </w:r>
    </w:p>
    <w:p w14:paraId="2C277D9B" w14:textId="77777777" w:rsidR="005A72DA" w:rsidRPr="007D7CBE" w:rsidRDefault="005A72DA" w:rsidP="0024327C">
      <w:pPr>
        <w:pStyle w:val="BodyText"/>
        <w:kinsoku w:val="0"/>
        <w:overflowPunct w:val="0"/>
        <w:ind w:left="-360"/>
        <w:rPr>
          <w:szCs w:val="28"/>
        </w:rPr>
      </w:pPr>
    </w:p>
    <w:p w14:paraId="020A731D" w14:textId="3DB3E256" w:rsidR="005A72DA" w:rsidRPr="007D7CBE" w:rsidRDefault="005A72DA" w:rsidP="007D7CBE">
      <w:pPr>
        <w:pStyle w:val="Heading2"/>
        <w:kinsoku w:val="0"/>
        <w:overflowPunct w:val="0"/>
        <w:spacing w:line="242" w:lineRule="auto"/>
        <w:ind w:left="-360" w:right="230"/>
        <w:rPr>
          <w:b w:val="0"/>
          <w:bCs w:val="0"/>
          <w:u w:val="single"/>
        </w:rPr>
      </w:pPr>
      <w:bookmarkStart w:id="6" w:name="_Toc464135642"/>
      <w:r>
        <w:rPr>
          <w:spacing w:val="-1"/>
          <w:u w:val="single"/>
        </w:rPr>
        <w:t>Kimberly</w:t>
      </w:r>
      <w:r>
        <w:rPr>
          <w:spacing w:val="-5"/>
          <w:u w:val="single"/>
        </w:rPr>
        <w:t xml:space="preserve"> </w:t>
      </w:r>
      <w:r>
        <w:rPr>
          <w:spacing w:val="-1"/>
          <w:u w:val="single"/>
        </w:rPr>
        <w:t>Lane,</w:t>
      </w:r>
      <w:r>
        <w:rPr>
          <w:spacing w:val="-4"/>
          <w:u w:val="single"/>
        </w:rPr>
        <w:t xml:space="preserve"> </w:t>
      </w:r>
      <w:r>
        <w:rPr>
          <w:spacing w:val="-1"/>
          <w:u w:val="single"/>
        </w:rPr>
        <w:t>Plymouth</w:t>
      </w:r>
      <w:r>
        <w:rPr>
          <w:spacing w:val="-5"/>
          <w:u w:val="single"/>
        </w:rPr>
        <w:t xml:space="preserve"> </w:t>
      </w:r>
      <w:r>
        <w:rPr>
          <w:spacing w:val="-1"/>
          <w:u w:val="single"/>
        </w:rPr>
        <w:t>Creek,</w:t>
      </w:r>
      <w:r w:rsidR="00E87E7A">
        <w:rPr>
          <w:spacing w:val="-1"/>
          <w:u w:val="single"/>
        </w:rPr>
        <w:t xml:space="preserve"> Meadow Ridge</w:t>
      </w:r>
      <w:r w:rsidR="004D79F2">
        <w:rPr>
          <w:spacing w:val="-1"/>
          <w:u w:val="single"/>
        </w:rPr>
        <w:t xml:space="preserve">: </w:t>
      </w:r>
      <w:r w:rsidR="00E258EE" w:rsidRPr="007D7CBE">
        <w:rPr>
          <w:spacing w:val="-4"/>
          <w:u w:val="single"/>
        </w:rPr>
        <w:t xml:space="preserve">Elementary </w:t>
      </w:r>
      <w:r w:rsidR="008C0D0E">
        <w:rPr>
          <w:spacing w:val="-4"/>
          <w:u w:val="single"/>
        </w:rPr>
        <w:t xml:space="preserve">Classes </w:t>
      </w:r>
      <w:r w:rsidR="00E87E7A">
        <w:rPr>
          <w:spacing w:val="-1"/>
          <w:u w:val="single"/>
        </w:rPr>
        <w:t>after</w:t>
      </w:r>
      <w:r w:rsidR="008C0D0E">
        <w:rPr>
          <w:spacing w:val="-1"/>
          <w:u w:val="single"/>
        </w:rPr>
        <w:t xml:space="preserve"> school.</w:t>
      </w:r>
      <w:bookmarkEnd w:id="6"/>
    </w:p>
    <w:p w14:paraId="65EEBDCE" w14:textId="77777777" w:rsidR="005A72DA" w:rsidRPr="007D7CBE" w:rsidRDefault="005A72DA" w:rsidP="0024327C">
      <w:pPr>
        <w:pStyle w:val="BodyText"/>
        <w:kinsoku w:val="0"/>
        <w:overflowPunct w:val="0"/>
        <w:ind w:left="-360"/>
        <w:rPr>
          <w:b/>
          <w:bCs/>
          <w:szCs w:val="19"/>
        </w:rPr>
      </w:pPr>
    </w:p>
    <w:p w14:paraId="12F4705E" w14:textId="38FEC134" w:rsidR="005A72DA" w:rsidRDefault="005A72DA" w:rsidP="0024327C">
      <w:pPr>
        <w:pStyle w:val="BodyText"/>
        <w:tabs>
          <w:tab w:val="left" w:pos="834"/>
        </w:tabs>
        <w:kinsoku w:val="0"/>
        <w:overflowPunct w:val="0"/>
        <w:spacing w:before="77" w:line="231" w:lineRule="auto"/>
        <w:ind w:left="-360" w:right="166"/>
        <w:rPr>
          <w:spacing w:val="-1"/>
        </w:rPr>
      </w:pPr>
      <w:r>
        <w:rPr>
          <w:spacing w:val="-1"/>
        </w:rPr>
        <w:t xml:space="preserve">Classes </w:t>
      </w:r>
      <w:r>
        <w:t>meet</w:t>
      </w:r>
      <w:r>
        <w:rPr>
          <w:spacing w:val="-1"/>
        </w:rPr>
        <w:t xml:space="preserve"> </w:t>
      </w:r>
      <w:r>
        <w:t>from</w:t>
      </w:r>
      <w:r>
        <w:rPr>
          <w:spacing w:val="-1"/>
        </w:rPr>
        <w:t xml:space="preserve"> </w:t>
      </w:r>
      <w:r w:rsidR="00E87E7A">
        <w:t>2:50</w:t>
      </w:r>
      <w:r w:rsidR="004D79F2">
        <w:t xml:space="preserve"> </w:t>
      </w:r>
      <w:r w:rsidR="00452970">
        <w:t>pm</w:t>
      </w:r>
      <w:r>
        <w:t xml:space="preserve"> to </w:t>
      </w:r>
      <w:r w:rsidR="00E87E7A">
        <w:rPr>
          <w:spacing w:val="-1"/>
        </w:rPr>
        <w:t>3:45</w:t>
      </w:r>
      <w:r w:rsidR="006606D2">
        <w:rPr>
          <w:spacing w:val="-1"/>
        </w:rPr>
        <w:t xml:space="preserve"> </w:t>
      </w:r>
      <w:r w:rsidR="00E87E7A">
        <w:rPr>
          <w:spacing w:val="-1"/>
        </w:rPr>
        <w:t>p</w:t>
      </w:r>
      <w:r>
        <w:t xml:space="preserve">m </w:t>
      </w:r>
      <w:r>
        <w:rPr>
          <w:spacing w:val="-1"/>
        </w:rPr>
        <w:t>every day</w:t>
      </w:r>
      <w:r>
        <w:t xml:space="preserve"> </w:t>
      </w:r>
      <w:r w:rsidR="008C0D0E">
        <w:t xml:space="preserve">Wayzata </w:t>
      </w:r>
      <w:r>
        <w:t>school</w:t>
      </w:r>
      <w:r w:rsidR="008C0D0E">
        <w:t>s are</w:t>
      </w:r>
      <w:r>
        <w:t xml:space="preserve"> </w:t>
      </w:r>
      <w:r>
        <w:rPr>
          <w:spacing w:val="-1"/>
        </w:rPr>
        <w:t>in</w:t>
      </w:r>
      <w:r>
        <w:rPr>
          <w:spacing w:val="29"/>
        </w:rPr>
        <w:t xml:space="preserve"> </w:t>
      </w:r>
      <w:r>
        <w:t>session.</w:t>
      </w:r>
      <w:r>
        <w:rPr>
          <w:spacing w:val="-2"/>
        </w:rPr>
        <w:t xml:space="preserve"> </w:t>
      </w:r>
      <w:r>
        <w:t>Students</w:t>
      </w:r>
      <w:r w:rsidR="00E87E7A">
        <w:t xml:space="preserve"> are bused from their schools to</w:t>
      </w:r>
      <w:r>
        <w:t xml:space="preserve"> St.</w:t>
      </w:r>
      <w:r>
        <w:rPr>
          <w:spacing w:val="-1"/>
        </w:rPr>
        <w:t xml:space="preserve"> </w:t>
      </w:r>
      <w:r>
        <w:t>Barnabas</w:t>
      </w:r>
      <w:r>
        <w:rPr>
          <w:spacing w:val="-1"/>
        </w:rPr>
        <w:t xml:space="preserve"> Lutheran Church,</w:t>
      </w:r>
      <w:r>
        <w:t xml:space="preserve"> </w:t>
      </w:r>
      <w:r>
        <w:rPr>
          <w:spacing w:val="-1"/>
        </w:rPr>
        <w:t xml:space="preserve">15600 </w:t>
      </w:r>
      <w:r>
        <w:t>Old</w:t>
      </w:r>
      <w:r>
        <w:rPr>
          <w:spacing w:val="-1"/>
        </w:rPr>
        <w:t xml:space="preserve"> Rockford</w:t>
      </w:r>
      <w:r>
        <w:rPr>
          <w:spacing w:val="24"/>
        </w:rPr>
        <w:t xml:space="preserve"> </w:t>
      </w:r>
      <w:r>
        <w:rPr>
          <w:spacing w:val="-1"/>
        </w:rPr>
        <w:t>Road, Plymouth,</w:t>
      </w:r>
      <w:r>
        <w:rPr>
          <w:spacing w:val="-2"/>
        </w:rPr>
        <w:t xml:space="preserve"> </w:t>
      </w:r>
      <w:r>
        <w:rPr>
          <w:spacing w:val="-1"/>
        </w:rPr>
        <w:t>MN.</w:t>
      </w:r>
    </w:p>
    <w:p w14:paraId="26514100" w14:textId="77777777" w:rsidR="00A12DDC" w:rsidRDefault="00A12DDC" w:rsidP="00A12DDC">
      <w:pPr>
        <w:pStyle w:val="BodyText"/>
        <w:tabs>
          <w:tab w:val="left" w:pos="834"/>
        </w:tabs>
        <w:kinsoku w:val="0"/>
        <w:overflowPunct w:val="0"/>
        <w:spacing w:before="77" w:line="231" w:lineRule="auto"/>
        <w:ind w:left="0" w:right="166"/>
        <w:rPr>
          <w:spacing w:val="-1"/>
        </w:rPr>
      </w:pPr>
    </w:p>
    <w:p w14:paraId="2E4FDF6A" w14:textId="77393CE4" w:rsidR="005A72DA" w:rsidRDefault="00A12DDC" w:rsidP="00452970">
      <w:pPr>
        <w:pStyle w:val="BodyText"/>
        <w:tabs>
          <w:tab w:val="left" w:pos="834"/>
        </w:tabs>
        <w:kinsoku w:val="0"/>
        <w:overflowPunct w:val="0"/>
        <w:spacing w:line="278" w:lineRule="exact"/>
        <w:ind w:left="-360" w:right="433"/>
      </w:pPr>
      <w:r>
        <w:t>Snack (optional)</w:t>
      </w:r>
      <w:r>
        <w:rPr>
          <w:spacing w:val="-2"/>
        </w:rPr>
        <w:t xml:space="preserve"> </w:t>
      </w:r>
      <w:r>
        <w:t xml:space="preserve">time </w:t>
      </w:r>
      <w:r>
        <w:rPr>
          <w:spacing w:val="-1"/>
        </w:rPr>
        <w:t>is</w:t>
      </w:r>
      <w:r>
        <w:t xml:space="preserve"> scheduled</w:t>
      </w:r>
      <w:r>
        <w:rPr>
          <w:spacing w:val="-2"/>
        </w:rPr>
        <w:t xml:space="preserve"> </w:t>
      </w:r>
      <w:r>
        <w:t>from</w:t>
      </w:r>
      <w:r>
        <w:rPr>
          <w:spacing w:val="-1"/>
        </w:rPr>
        <w:t xml:space="preserve"> 2:3</w:t>
      </w:r>
      <w:r w:rsidR="00452970">
        <w:rPr>
          <w:spacing w:val="-1"/>
        </w:rPr>
        <w:t>0</w:t>
      </w:r>
      <w:r>
        <w:t xml:space="preserve"> pm to</w:t>
      </w:r>
      <w:r w:rsidR="00400ECE">
        <w:rPr>
          <w:spacing w:val="-1"/>
        </w:rPr>
        <w:t xml:space="preserve"> 2:4</w:t>
      </w:r>
      <w:r>
        <w:rPr>
          <w:spacing w:val="-1"/>
        </w:rPr>
        <w:t>0 pm.</w:t>
      </w:r>
      <w:r>
        <w:rPr>
          <w:spacing w:val="66"/>
        </w:rPr>
        <w:t xml:space="preserve"> </w:t>
      </w:r>
      <w:r>
        <w:t>Parents</w:t>
      </w:r>
      <w:r>
        <w:rPr>
          <w:spacing w:val="-2"/>
        </w:rPr>
        <w:t xml:space="preserve"> </w:t>
      </w:r>
      <w:r>
        <w:rPr>
          <w:spacing w:val="-1"/>
        </w:rPr>
        <w:t>are</w:t>
      </w:r>
      <w:r>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r>
        <w:t>Qué</w:t>
      </w:r>
      <w:r>
        <w:rPr>
          <w:spacing w:val="-1"/>
        </w:rPr>
        <w:t xml:space="preserve"> </w:t>
      </w:r>
      <w:r w:rsidR="00452970">
        <w:t>Tal (see Appendix on page 15).</w:t>
      </w:r>
    </w:p>
    <w:p w14:paraId="477F4CBB" w14:textId="34DB7161" w:rsidR="00452970" w:rsidRDefault="00452970" w:rsidP="00452970">
      <w:pPr>
        <w:pStyle w:val="BodyText"/>
        <w:tabs>
          <w:tab w:val="left" w:pos="834"/>
        </w:tabs>
        <w:kinsoku w:val="0"/>
        <w:overflowPunct w:val="0"/>
        <w:spacing w:line="278" w:lineRule="exact"/>
        <w:ind w:left="-360" w:right="433"/>
      </w:pPr>
    </w:p>
    <w:p w14:paraId="70A1A1C8" w14:textId="710052AB" w:rsidR="00452970" w:rsidRDefault="00452970" w:rsidP="00452970">
      <w:pPr>
        <w:pStyle w:val="BodyText"/>
        <w:tabs>
          <w:tab w:val="left" w:pos="834"/>
        </w:tabs>
        <w:kinsoku w:val="0"/>
        <w:overflowPunct w:val="0"/>
        <w:spacing w:line="231" w:lineRule="auto"/>
        <w:ind w:left="-360" w:right="592"/>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sidR="00400ECE">
        <w:rPr>
          <w:spacing w:val="-1"/>
        </w:rPr>
        <w:t>4:00</w:t>
      </w:r>
      <w:r>
        <w:t xml:space="preserve"> </w:t>
      </w:r>
      <w:r>
        <w:rPr>
          <w:spacing w:val="-1"/>
        </w:rPr>
        <w:t>pm at</w:t>
      </w:r>
      <w:r>
        <w:rPr>
          <w:spacing w:val="24"/>
          <w:w w:val="99"/>
        </w:rPr>
        <w:t xml:space="preserve"> </w:t>
      </w:r>
      <w:r w:rsidR="00400ECE">
        <w:rPr>
          <w:spacing w:val="24"/>
          <w:w w:val="99"/>
        </w:rPr>
        <w:t>St</w:t>
      </w:r>
      <w:r w:rsidR="0046540F">
        <w:rPr>
          <w:spacing w:val="24"/>
          <w:w w:val="99"/>
        </w:rPr>
        <w:t>.</w:t>
      </w:r>
      <w:r w:rsidR="00400ECE">
        <w:rPr>
          <w:spacing w:val="24"/>
          <w:w w:val="99"/>
        </w:rPr>
        <w:t xml:space="preserve"> Barnabas </w:t>
      </w:r>
      <w:r>
        <w:rPr>
          <w:spacing w:val="-1"/>
        </w:rPr>
        <w:t>Lutheran</w:t>
      </w:r>
      <w:r>
        <w:rPr>
          <w:spacing w:val="-3"/>
        </w:rPr>
        <w:t xml:space="preserve"> </w:t>
      </w:r>
      <w:r>
        <w:t>Church.</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Pr>
          <w:b/>
          <w:bCs/>
          <w:spacing w:val="-3"/>
        </w:rPr>
        <w:t xml:space="preserve"> </w:t>
      </w:r>
      <w:r w:rsidR="00400ECE">
        <w:rPr>
          <w:b/>
          <w:bCs/>
          <w:spacing w:val="-1"/>
        </w:rPr>
        <w:t>$1</w:t>
      </w:r>
      <w:r>
        <w:rPr>
          <w:b/>
          <w:bCs/>
          <w:spacing w:val="-2"/>
        </w:rPr>
        <w:t xml:space="preserve"> </w:t>
      </w:r>
      <w:r>
        <w:rPr>
          <w:b/>
          <w:bCs/>
        </w:rPr>
        <w:t>for</w:t>
      </w:r>
      <w:r>
        <w:rPr>
          <w:b/>
          <w:bCs/>
          <w:spacing w:val="-2"/>
        </w:rPr>
        <w:t xml:space="preserve"> </w:t>
      </w:r>
      <w:r>
        <w:rPr>
          <w:b/>
          <w:bCs/>
          <w:spacing w:val="-1"/>
        </w:rPr>
        <w:t>each</w:t>
      </w:r>
      <w:r>
        <w:rPr>
          <w:b/>
          <w:bCs/>
          <w:spacing w:val="-3"/>
        </w:rPr>
        <w:t xml:space="preserve"> </w:t>
      </w:r>
      <w:r>
        <w:rPr>
          <w:b/>
          <w:bCs/>
          <w:spacing w:val="-1"/>
        </w:rPr>
        <w:t>minute</w:t>
      </w:r>
      <w:r>
        <w:rPr>
          <w:b/>
          <w:bCs/>
          <w:spacing w:val="-2"/>
        </w:rPr>
        <w:t xml:space="preserve"> </w:t>
      </w:r>
      <w:r>
        <w:rPr>
          <w:b/>
          <w:bCs/>
          <w:spacing w:val="-1"/>
        </w:rPr>
        <w:t>late</w:t>
      </w:r>
      <w:r w:rsidRPr="00620F68">
        <w:rPr>
          <w:b/>
          <w:spacing w:val="-1"/>
        </w:rPr>
        <w:t>.</w:t>
      </w:r>
      <w:r w:rsidR="00B6140E">
        <w:rPr>
          <w:b/>
          <w:spacing w:val="-1"/>
        </w:rPr>
        <w:t xml:space="preserve"> </w:t>
      </w:r>
      <w:r w:rsidR="00620F68" w:rsidRPr="00620F68">
        <w:rPr>
          <w:b/>
          <w:spacing w:val="-1"/>
        </w:rPr>
        <w:t>(Billed on a monthly basis)</w:t>
      </w:r>
    </w:p>
    <w:p w14:paraId="70B51E12" w14:textId="49F420D5" w:rsidR="00E87E7A" w:rsidRDefault="00E87E7A" w:rsidP="008C0D0E">
      <w:pPr>
        <w:pStyle w:val="BodyText"/>
        <w:kinsoku w:val="0"/>
        <w:overflowPunct w:val="0"/>
        <w:spacing w:before="2"/>
        <w:ind w:left="0"/>
      </w:pPr>
    </w:p>
    <w:p w14:paraId="3366A2A7" w14:textId="67AA0EE9" w:rsidR="00E87E7A" w:rsidRDefault="00E87E7A" w:rsidP="00E87E7A">
      <w:pPr>
        <w:pStyle w:val="Heading2"/>
        <w:kinsoku w:val="0"/>
        <w:overflowPunct w:val="0"/>
        <w:spacing w:line="242" w:lineRule="auto"/>
        <w:ind w:left="-360" w:right="230"/>
        <w:rPr>
          <w:spacing w:val="-1"/>
          <w:u w:val="single"/>
        </w:rPr>
      </w:pPr>
      <w:bookmarkStart w:id="7" w:name="_Toc464135643"/>
      <w:r>
        <w:rPr>
          <w:spacing w:val="-1"/>
          <w:u w:val="single"/>
        </w:rPr>
        <w:t>Birchview,</w:t>
      </w:r>
      <w:r>
        <w:rPr>
          <w:spacing w:val="-4"/>
          <w:u w:val="single"/>
        </w:rPr>
        <w:t xml:space="preserve"> </w:t>
      </w:r>
      <w:r>
        <w:rPr>
          <w:u w:val="single"/>
        </w:rPr>
        <w:t>Sunset</w:t>
      </w:r>
      <w:r>
        <w:rPr>
          <w:spacing w:val="-5"/>
          <w:u w:val="single"/>
        </w:rPr>
        <w:t xml:space="preserve"> </w:t>
      </w:r>
      <w:r>
        <w:rPr>
          <w:spacing w:val="-1"/>
          <w:u w:val="single"/>
        </w:rPr>
        <w:t>Hill</w:t>
      </w:r>
      <w:r>
        <w:rPr>
          <w:spacing w:val="-4"/>
          <w:u w:val="single"/>
        </w:rPr>
        <w:t xml:space="preserve"> </w:t>
      </w:r>
      <w:r>
        <w:rPr>
          <w:u w:val="single"/>
        </w:rPr>
        <w:t>&amp;</w:t>
      </w:r>
      <w:r>
        <w:rPr>
          <w:spacing w:val="-5"/>
          <w:u w:val="single"/>
        </w:rPr>
        <w:t xml:space="preserve"> </w:t>
      </w:r>
      <w:r>
        <w:rPr>
          <w:u w:val="single"/>
        </w:rPr>
        <w:t>Gleason</w:t>
      </w:r>
      <w:r>
        <w:rPr>
          <w:spacing w:val="-5"/>
          <w:u w:val="single"/>
        </w:rPr>
        <w:t xml:space="preserve"> </w:t>
      </w:r>
      <w:r>
        <w:rPr>
          <w:spacing w:val="-1"/>
          <w:u w:val="single"/>
        </w:rPr>
        <w:t>Lake</w:t>
      </w:r>
      <w:r w:rsidR="0046540F">
        <w:rPr>
          <w:spacing w:val="-1"/>
          <w:u w:val="single"/>
        </w:rPr>
        <w:t>:</w:t>
      </w:r>
      <w:r w:rsidRPr="007D7CBE">
        <w:rPr>
          <w:spacing w:val="-4"/>
          <w:u w:val="single"/>
        </w:rPr>
        <w:t xml:space="preserve"> Elementary </w:t>
      </w:r>
      <w:r>
        <w:rPr>
          <w:spacing w:val="-4"/>
          <w:u w:val="single"/>
        </w:rPr>
        <w:t xml:space="preserve">Classes </w:t>
      </w:r>
      <w:r>
        <w:rPr>
          <w:spacing w:val="-1"/>
          <w:u w:val="single"/>
        </w:rPr>
        <w:t>after school.</w:t>
      </w:r>
      <w:bookmarkEnd w:id="7"/>
    </w:p>
    <w:p w14:paraId="3641A32B" w14:textId="6396A3BF" w:rsidR="00452970" w:rsidRDefault="00452970" w:rsidP="00452970"/>
    <w:p w14:paraId="3C11D10D" w14:textId="37DE2EC4" w:rsidR="00452970" w:rsidRDefault="00452970" w:rsidP="00452970">
      <w:pPr>
        <w:pStyle w:val="BodyText"/>
        <w:tabs>
          <w:tab w:val="left" w:pos="834"/>
        </w:tabs>
        <w:kinsoku w:val="0"/>
        <w:overflowPunct w:val="0"/>
        <w:spacing w:before="77" w:line="231" w:lineRule="auto"/>
        <w:ind w:left="-360" w:right="166"/>
        <w:rPr>
          <w:spacing w:val="-1"/>
        </w:rPr>
      </w:pPr>
      <w:r>
        <w:rPr>
          <w:spacing w:val="-1"/>
        </w:rPr>
        <w:t xml:space="preserve">Classes </w:t>
      </w:r>
      <w:r>
        <w:t>meet</w:t>
      </w:r>
      <w:r>
        <w:rPr>
          <w:spacing w:val="-1"/>
        </w:rPr>
        <w:t xml:space="preserve"> </w:t>
      </w:r>
      <w:r>
        <w:t>from</w:t>
      </w:r>
      <w:r>
        <w:rPr>
          <w:spacing w:val="-1"/>
        </w:rPr>
        <w:t xml:space="preserve"> </w:t>
      </w:r>
      <w:r>
        <w:t>3:50</w:t>
      </w:r>
      <w:r w:rsidR="0046540F">
        <w:t xml:space="preserve"> </w:t>
      </w:r>
      <w:r>
        <w:t xml:space="preserve">pm to </w:t>
      </w:r>
      <w:r>
        <w:rPr>
          <w:spacing w:val="-1"/>
        </w:rPr>
        <w:t>4:45 p</w:t>
      </w:r>
      <w:r>
        <w:t xml:space="preserve">m </w:t>
      </w:r>
      <w:r>
        <w:rPr>
          <w:spacing w:val="-1"/>
        </w:rPr>
        <w:t>every day</w:t>
      </w:r>
      <w:r>
        <w:t xml:space="preserve"> Wayzata schools are </w:t>
      </w:r>
      <w:r>
        <w:rPr>
          <w:spacing w:val="-1"/>
        </w:rPr>
        <w:t>in</w:t>
      </w:r>
      <w:r>
        <w:rPr>
          <w:spacing w:val="29"/>
        </w:rPr>
        <w:t xml:space="preserve"> </w:t>
      </w:r>
      <w:r>
        <w:t>session.</w:t>
      </w:r>
      <w:r>
        <w:rPr>
          <w:spacing w:val="-2"/>
        </w:rPr>
        <w:t xml:space="preserve"> </w:t>
      </w:r>
      <w:r>
        <w:t>Students are bused from their schools to St.</w:t>
      </w:r>
      <w:r>
        <w:rPr>
          <w:spacing w:val="-1"/>
        </w:rPr>
        <w:t xml:space="preserve"> </w:t>
      </w:r>
      <w:r>
        <w:t>Barnabas</w:t>
      </w:r>
      <w:r>
        <w:rPr>
          <w:spacing w:val="-1"/>
        </w:rPr>
        <w:t xml:space="preserve"> Lutheran Church,</w:t>
      </w:r>
      <w:r>
        <w:t xml:space="preserve"> </w:t>
      </w:r>
      <w:r>
        <w:rPr>
          <w:spacing w:val="-1"/>
        </w:rPr>
        <w:t xml:space="preserve">15600 </w:t>
      </w:r>
      <w:r>
        <w:t>Old</w:t>
      </w:r>
      <w:r>
        <w:rPr>
          <w:spacing w:val="-1"/>
        </w:rPr>
        <w:t xml:space="preserve"> </w:t>
      </w:r>
      <w:r>
        <w:rPr>
          <w:spacing w:val="-1"/>
        </w:rPr>
        <w:lastRenderedPageBreak/>
        <w:t>Rockford</w:t>
      </w:r>
      <w:r>
        <w:rPr>
          <w:spacing w:val="24"/>
        </w:rPr>
        <w:t xml:space="preserve"> </w:t>
      </w:r>
      <w:r>
        <w:rPr>
          <w:spacing w:val="-1"/>
        </w:rPr>
        <w:t>Road, Plymouth,</w:t>
      </w:r>
      <w:r>
        <w:rPr>
          <w:spacing w:val="-2"/>
        </w:rPr>
        <w:t xml:space="preserve"> </w:t>
      </w:r>
      <w:r>
        <w:rPr>
          <w:spacing w:val="-1"/>
        </w:rPr>
        <w:t>MN.</w:t>
      </w:r>
    </w:p>
    <w:p w14:paraId="128DABA1" w14:textId="77777777" w:rsidR="00452970" w:rsidRDefault="00452970" w:rsidP="00452970">
      <w:pPr>
        <w:pStyle w:val="BodyText"/>
        <w:tabs>
          <w:tab w:val="left" w:pos="834"/>
        </w:tabs>
        <w:kinsoku w:val="0"/>
        <w:overflowPunct w:val="0"/>
        <w:spacing w:before="77" w:line="231" w:lineRule="auto"/>
        <w:ind w:left="0" w:right="166"/>
        <w:rPr>
          <w:spacing w:val="-1"/>
        </w:rPr>
      </w:pPr>
    </w:p>
    <w:p w14:paraId="5FFDF30A" w14:textId="29E0A74C" w:rsidR="00452970" w:rsidRDefault="00452970" w:rsidP="00452970">
      <w:pPr>
        <w:pStyle w:val="BodyText"/>
        <w:tabs>
          <w:tab w:val="left" w:pos="834"/>
        </w:tabs>
        <w:kinsoku w:val="0"/>
        <w:overflowPunct w:val="0"/>
        <w:spacing w:line="278" w:lineRule="exact"/>
        <w:ind w:left="-360" w:right="433"/>
      </w:pPr>
      <w:r>
        <w:t>Snack (optional)</w:t>
      </w:r>
      <w:r>
        <w:rPr>
          <w:spacing w:val="-2"/>
        </w:rPr>
        <w:t xml:space="preserve"> </w:t>
      </w:r>
      <w:r>
        <w:t xml:space="preserve">time </w:t>
      </w:r>
      <w:r>
        <w:rPr>
          <w:spacing w:val="-1"/>
        </w:rPr>
        <w:t>is</w:t>
      </w:r>
      <w:r>
        <w:t xml:space="preserve"> scheduled</w:t>
      </w:r>
      <w:r>
        <w:rPr>
          <w:spacing w:val="-2"/>
        </w:rPr>
        <w:t xml:space="preserve"> </w:t>
      </w:r>
      <w:r>
        <w:t>from</w:t>
      </w:r>
      <w:r w:rsidR="00400ECE">
        <w:rPr>
          <w:spacing w:val="-1"/>
        </w:rPr>
        <w:t xml:space="preserve"> 3:2</w:t>
      </w:r>
      <w:r>
        <w:rPr>
          <w:spacing w:val="-1"/>
        </w:rPr>
        <w:t>0</w:t>
      </w:r>
      <w:r>
        <w:t xml:space="preserve"> pm to</w:t>
      </w:r>
      <w:r w:rsidR="00400ECE">
        <w:rPr>
          <w:spacing w:val="-1"/>
        </w:rPr>
        <w:t xml:space="preserve"> 3:4</w:t>
      </w:r>
      <w:r>
        <w:rPr>
          <w:spacing w:val="-1"/>
        </w:rPr>
        <w:t>0 pm.</w:t>
      </w:r>
      <w:r>
        <w:rPr>
          <w:spacing w:val="66"/>
        </w:rPr>
        <w:t xml:space="preserve"> </w:t>
      </w:r>
      <w:r>
        <w:t>Parents</w:t>
      </w:r>
      <w:r>
        <w:rPr>
          <w:spacing w:val="-2"/>
        </w:rPr>
        <w:t xml:space="preserve"> </w:t>
      </w:r>
      <w:r>
        <w:rPr>
          <w:spacing w:val="-1"/>
        </w:rPr>
        <w:t>are</w:t>
      </w:r>
      <w:r>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r>
        <w:t>Qué</w:t>
      </w:r>
      <w:r>
        <w:rPr>
          <w:spacing w:val="-1"/>
        </w:rPr>
        <w:t xml:space="preserve"> </w:t>
      </w:r>
      <w:r>
        <w:t>Tal (see Appendix on page 15).</w:t>
      </w:r>
    </w:p>
    <w:p w14:paraId="5A306F41" w14:textId="77777777" w:rsidR="00452970" w:rsidRDefault="00452970" w:rsidP="00452970">
      <w:pPr>
        <w:pStyle w:val="BodyText"/>
        <w:tabs>
          <w:tab w:val="left" w:pos="834"/>
        </w:tabs>
        <w:kinsoku w:val="0"/>
        <w:overflowPunct w:val="0"/>
        <w:spacing w:line="278" w:lineRule="exact"/>
        <w:ind w:left="-360" w:right="433"/>
      </w:pPr>
    </w:p>
    <w:p w14:paraId="2514BCF7" w14:textId="543A4F16" w:rsidR="00452970" w:rsidRPr="00452970" w:rsidRDefault="00452970" w:rsidP="0046540F">
      <w:pPr>
        <w:pStyle w:val="BodyText"/>
        <w:tabs>
          <w:tab w:val="left" w:pos="834"/>
        </w:tabs>
        <w:kinsoku w:val="0"/>
        <w:overflowPunct w:val="0"/>
        <w:spacing w:line="231" w:lineRule="auto"/>
        <w:ind w:left="-360" w:right="592"/>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sidR="00400ECE">
        <w:rPr>
          <w:spacing w:val="-1"/>
        </w:rPr>
        <w:t>5:0</w:t>
      </w:r>
      <w:r>
        <w:rPr>
          <w:spacing w:val="-1"/>
        </w:rPr>
        <w:t>0</w:t>
      </w:r>
      <w:r>
        <w:t xml:space="preserve"> </w:t>
      </w:r>
      <w:r>
        <w:rPr>
          <w:spacing w:val="-1"/>
        </w:rPr>
        <w:t>pm at</w:t>
      </w:r>
      <w:r>
        <w:rPr>
          <w:spacing w:val="24"/>
          <w:w w:val="99"/>
        </w:rPr>
        <w:t xml:space="preserve"> </w:t>
      </w:r>
      <w:r w:rsidR="0046540F">
        <w:t>St.</w:t>
      </w:r>
      <w:r w:rsidR="0046540F">
        <w:rPr>
          <w:spacing w:val="-1"/>
        </w:rPr>
        <w:t xml:space="preserve"> </w:t>
      </w:r>
      <w:r w:rsidR="0046540F">
        <w:t>Barnabas</w:t>
      </w:r>
      <w:r>
        <w:rPr>
          <w:spacing w:val="-3"/>
        </w:rPr>
        <w:t xml:space="preserve"> </w:t>
      </w:r>
      <w:r>
        <w:rPr>
          <w:spacing w:val="-1"/>
        </w:rPr>
        <w:t>Lutheran</w:t>
      </w:r>
      <w:r>
        <w:rPr>
          <w:spacing w:val="-3"/>
        </w:rPr>
        <w:t xml:space="preserve"> </w:t>
      </w:r>
      <w:r>
        <w:t>Church.</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sidR="00611D05" w:rsidRPr="00611D05">
        <w:rPr>
          <w:b/>
          <w:bCs/>
          <w:spacing w:val="-1"/>
        </w:rPr>
        <w:t xml:space="preserve"> </w:t>
      </w:r>
      <w:r w:rsidR="00611D05">
        <w:rPr>
          <w:b/>
          <w:bCs/>
          <w:spacing w:val="-1"/>
        </w:rPr>
        <w:t>$1</w:t>
      </w:r>
      <w:r w:rsidR="00611D05">
        <w:rPr>
          <w:b/>
          <w:bCs/>
          <w:spacing w:val="-2"/>
        </w:rPr>
        <w:t xml:space="preserve"> </w:t>
      </w:r>
      <w:r w:rsidR="00611D05">
        <w:rPr>
          <w:b/>
          <w:bCs/>
        </w:rPr>
        <w:t>for</w:t>
      </w:r>
      <w:r w:rsidR="00611D05">
        <w:rPr>
          <w:b/>
          <w:bCs/>
          <w:spacing w:val="-2"/>
        </w:rPr>
        <w:t xml:space="preserve"> </w:t>
      </w:r>
      <w:r w:rsidR="00611D05">
        <w:rPr>
          <w:b/>
          <w:bCs/>
          <w:spacing w:val="-1"/>
        </w:rPr>
        <w:t>each</w:t>
      </w:r>
      <w:r w:rsidR="00611D05">
        <w:rPr>
          <w:b/>
          <w:bCs/>
          <w:spacing w:val="-3"/>
        </w:rPr>
        <w:t xml:space="preserve"> </w:t>
      </w:r>
      <w:r w:rsidR="00611D05">
        <w:rPr>
          <w:b/>
          <w:bCs/>
          <w:spacing w:val="-1"/>
        </w:rPr>
        <w:t>minute</w:t>
      </w:r>
      <w:r w:rsidR="00611D05">
        <w:rPr>
          <w:b/>
          <w:bCs/>
          <w:spacing w:val="-2"/>
        </w:rPr>
        <w:t xml:space="preserve"> </w:t>
      </w:r>
      <w:r w:rsidR="00B6140E">
        <w:rPr>
          <w:b/>
          <w:bCs/>
          <w:spacing w:val="-1"/>
        </w:rPr>
        <w:t>late</w:t>
      </w:r>
      <w:r w:rsidR="00620F68" w:rsidRPr="00620F68">
        <w:rPr>
          <w:b/>
          <w:spacing w:val="-1"/>
        </w:rPr>
        <w:t>.</w:t>
      </w:r>
      <w:r w:rsidR="00B6140E">
        <w:rPr>
          <w:b/>
          <w:spacing w:val="-1"/>
        </w:rPr>
        <w:t xml:space="preserve"> </w:t>
      </w:r>
      <w:r w:rsidR="00620F68" w:rsidRPr="00620F68">
        <w:rPr>
          <w:b/>
          <w:spacing w:val="-1"/>
        </w:rPr>
        <w:t xml:space="preserve">(Billed </w:t>
      </w:r>
      <w:r w:rsidR="00B6140E" w:rsidRPr="00620F68">
        <w:rPr>
          <w:b/>
          <w:spacing w:val="-1"/>
        </w:rPr>
        <w:t>monthly</w:t>
      </w:r>
      <w:r w:rsidR="00620F68" w:rsidRPr="00620F68">
        <w:rPr>
          <w:b/>
          <w:spacing w:val="-1"/>
        </w:rPr>
        <w:t>)</w:t>
      </w:r>
    </w:p>
    <w:p w14:paraId="359C606C" w14:textId="77777777" w:rsidR="00E87E7A" w:rsidRDefault="00E87E7A" w:rsidP="008C0D0E">
      <w:pPr>
        <w:pStyle w:val="BodyText"/>
        <w:kinsoku w:val="0"/>
        <w:overflowPunct w:val="0"/>
        <w:spacing w:before="2"/>
        <w:ind w:left="0"/>
      </w:pPr>
    </w:p>
    <w:p w14:paraId="47D7FBEE" w14:textId="47F06E52" w:rsidR="00030320" w:rsidRDefault="005A72DA" w:rsidP="00030320">
      <w:pPr>
        <w:pStyle w:val="Heading2"/>
        <w:kinsoku w:val="0"/>
        <w:overflowPunct w:val="0"/>
        <w:ind w:left="-360"/>
        <w:rPr>
          <w:spacing w:val="-6"/>
          <w:u w:val="single"/>
        </w:rPr>
      </w:pPr>
      <w:bookmarkStart w:id="8" w:name="_Toc464135644"/>
      <w:r>
        <w:rPr>
          <w:u w:val="single"/>
        </w:rPr>
        <w:t>Greenwood</w:t>
      </w:r>
      <w:r>
        <w:rPr>
          <w:spacing w:val="-8"/>
          <w:u w:val="single"/>
        </w:rPr>
        <w:t xml:space="preserve"> </w:t>
      </w:r>
      <w:r>
        <w:rPr>
          <w:u w:val="single"/>
        </w:rPr>
        <w:t>&amp;</w:t>
      </w:r>
      <w:r>
        <w:rPr>
          <w:spacing w:val="-7"/>
          <w:u w:val="single"/>
        </w:rPr>
        <w:t xml:space="preserve"> </w:t>
      </w:r>
      <w:r>
        <w:rPr>
          <w:u w:val="single"/>
        </w:rPr>
        <w:t>Oakwood</w:t>
      </w:r>
      <w:r w:rsidR="0046540F">
        <w:rPr>
          <w:spacing w:val="-8"/>
          <w:u w:val="single"/>
        </w:rPr>
        <w:t xml:space="preserve">: </w:t>
      </w:r>
      <w:r w:rsidR="0050774A" w:rsidRPr="007D7CBE">
        <w:rPr>
          <w:spacing w:val="-6"/>
          <w:u w:val="single"/>
        </w:rPr>
        <w:t>Elementary</w:t>
      </w:r>
      <w:r w:rsidR="008C0D0E">
        <w:rPr>
          <w:spacing w:val="-6"/>
          <w:u w:val="single"/>
        </w:rPr>
        <w:t xml:space="preserve"> Classes after school.</w:t>
      </w:r>
      <w:bookmarkEnd w:id="8"/>
    </w:p>
    <w:p w14:paraId="71723268" w14:textId="77777777" w:rsidR="00030320" w:rsidRPr="00030320" w:rsidRDefault="00030320" w:rsidP="00030320"/>
    <w:p w14:paraId="72237FFA" w14:textId="12A08CC5" w:rsidR="005A72DA" w:rsidRPr="00030320" w:rsidRDefault="005A72DA" w:rsidP="00030320">
      <w:pPr>
        <w:rPr>
          <w:rFonts w:ascii="Arial" w:hAnsi="Arial" w:cs="Arial"/>
        </w:rPr>
      </w:pPr>
      <w:r w:rsidRPr="00030320">
        <w:rPr>
          <w:rFonts w:ascii="Arial" w:hAnsi="Arial" w:cs="Arial"/>
        </w:rPr>
        <w:t xml:space="preserve">After school Qué Tal </w:t>
      </w:r>
      <w:r w:rsidR="00D040CC" w:rsidRPr="00030320">
        <w:rPr>
          <w:rFonts w:ascii="Arial" w:hAnsi="Arial" w:cs="Arial"/>
        </w:rPr>
        <w:t>Spanish C</w:t>
      </w:r>
      <w:r w:rsidR="00EB2A45" w:rsidRPr="00030320">
        <w:rPr>
          <w:rFonts w:ascii="Arial" w:hAnsi="Arial" w:cs="Arial"/>
        </w:rPr>
        <w:t xml:space="preserve">lasses </w:t>
      </w:r>
      <w:r w:rsidRPr="00030320">
        <w:rPr>
          <w:rFonts w:ascii="Arial" w:hAnsi="Arial" w:cs="Arial"/>
        </w:rPr>
        <w:t xml:space="preserve">are offered to Greenwood and Oakwood Elementary School students. Classes meet from 2:30 pm to 3:35 pm every Monday through Thursday that school is in session. Students meet at Peace Lutheran Church, </w:t>
      </w:r>
      <w:r w:rsidR="002B4F7D" w:rsidRPr="00030320">
        <w:rPr>
          <w:rFonts w:ascii="Arial" w:hAnsi="Arial" w:cs="Arial"/>
        </w:rPr>
        <w:t xml:space="preserve">3695 County Road </w:t>
      </w:r>
      <w:r w:rsidRPr="00030320">
        <w:rPr>
          <w:rFonts w:ascii="Arial" w:hAnsi="Arial" w:cs="Arial"/>
        </w:rPr>
        <w:t>101</w:t>
      </w:r>
      <w:r w:rsidR="00D040CC" w:rsidRPr="00030320">
        <w:rPr>
          <w:rFonts w:ascii="Arial" w:hAnsi="Arial" w:cs="Arial"/>
        </w:rPr>
        <w:t xml:space="preserve">, </w:t>
      </w:r>
      <w:r w:rsidRPr="00030320">
        <w:rPr>
          <w:rFonts w:ascii="Arial" w:hAnsi="Arial" w:cs="Arial"/>
        </w:rPr>
        <w:t>Plymouth</w:t>
      </w:r>
      <w:r w:rsidR="002B4F7D" w:rsidRPr="00030320">
        <w:rPr>
          <w:rFonts w:ascii="Arial" w:hAnsi="Arial" w:cs="Arial"/>
        </w:rPr>
        <w:t>, MN</w:t>
      </w:r>
      <w:r w:rsidRPr="00030320">
        <w:rPr>
          <w:rFonts w:ascii="Arial" w:hAnsi="Arial" w:cs="Arial"/>
        </w:rPr>
        <w:t>.</w:t>
      </w:r>
    </w:p>
    <w:p w14:paraId="56F17DD9" w14:textId="77777777" w:rsidR="005A72DA" w:rsidRPr="007D7CBE" w:rsidRDefault="005A72DA" w:rsidP="00030320">
      <w:pPr>
        <w:pStyle w:val="BodyText"/>
        <w:kinsoku w:val="0"/>
        <w:overflowPunct w:val="0"/>
        <w:spacing w:before="7"/>
        <w:ind w:left="-360"/>
        <w:rPr>
          <w:szCs w:val="25"/>
        </w:rPr>
      </w:pPr>
    </w:p>
    <w:p w14:paraId="0975DA8E" w14:textId="2A02A2AB" w:rsidR="005A72DA" w:rsidRDefault="005A72DA" w:rsidP="00030320">
      <w:pPr>
        <w:pStyle w:val="BodyText"/>
        <w:tabs>
          <w:tab w:val="left" w:pos="834"/>
        </w:tabs>
        <w:kinsoku w:val="0"/>
        <w:overflowPunct w:val="0"/>
        <w:spacing w:line="278" w:lineRule="exact"/>
        <w:ind w:left="-360" w:right="433"/>
      </w:pPr>
      <w:r>
        <w:t>Snack</w:t>
      </w:r>
      <w:r w:rsidR="00D040CC">
        <w:t xml:space="preserve"> (optional)</w:t>
      </w:r>
      <w:r w:rsidR="00D040CC">
        <w:rPr>
          <w:spacing w:val="-1"/>
        </w:rPr>
        <w:t xml:space="preserve"> </w:t>
      </w:r>
      <w:r>
        <w:t>time</w:t>
      </w:r>
      <w:r w:rsidR="00D040CC">
        <w:t xml:space="preserve"> </w:t>
      </w:r>
      <w:r>
        <w:rPr>
          <w:spacing w:val="-1"/>
        </w:rPr>
        <w:t>is</w:t>
      </w:r>
      <w:r>
        <w:t xml:space="preserve"> scheduled</w:t>
      </w:r>
      <w:r>
        <w:rPr>
          <w:spacing w:val="-2"/>
        </w:rPr>
        <w:t xml:space="preserve"> </w:t>
      </w:r>
      <w:r>
        <w:t>from</w:t>
      </w:r>
      <w:r>
        <w:rPr>
          <w:spacing w:val="-1"/>
        </w:rPr>
        <w:t xml:space="preserve"> 2:30</w:t>
      </w:r>
      <w:r>
        <w:t xml:space="preserve"> </w:t>
      </w:r>
      <w:r w:rsidR="00E25384">
        <w:t xml:space="preserve">pm </w:t>
      </w:r>
      <w:r>
        <w:t>to</w:t>
      </w:r>
      <w:r>
        <w:rPr>
          <w:spacing w:val="-1"/>
        </w:rPr>
        <w:t xml:space="preserve"> 2:40</w:t>
      </w:r>
      <w:r w:rsidR="00E25384">
        <w:rPr>
          <w:spacing w:val="-1"/>
        </w:rPr>
        <w:t xml:space="preserve"> pm</w:t>
      </w:r>
      <w:r>
        <w:rPr>
          <w:spacing w:val="-1"/>
        </w:rPr>
        <w:t>.</w:t>
      </w:r>
      <w:r>
        <w:rPr>
          <w:spacing w:val="66"/>
        </w:rPr>
        <w:t xml:space="preserve"> </w:t>
      </w:r>
      <w:r>
        <w:t>Parents</w:t>
      </w:r>
      <w:r>
        <w:rPr>
          <w:spacing w:val="-2"/>
        </w:rPr>
        <w:t xml:space="preserve"> </w:t>
      </w:r>
      <w:r>
        <w:rPr>
          <w:spacing w:val="-1"/>
        </w:rPr>
        <w:t>are</w:t>
      </w:r>
      <w:r w:rsidR="00D040CC">
        <w:t xml:space="preserve"> </w:t>
      </w:r>
      <w:r>
        <w:rPr>
          <w:spacing w:val="-1"/>
        </w:rPr>
        <w:t>encouraged</w:t>
      </w:r>
      <w:r>
        <w:t xml:space="preserve"> to</w:t>
      </w:r>
      <w:r>
        <w:rPr>
          <w:spacing w:val="-1"/>
        </w:rPr>
        <w:t xml:space="preserve"> </w:t>
      </w:r>
      <w:r>
        <w:t>follow</w:t>
      </w:r>
      <w:r>
        <w:rPr>
          <w:spacing w:val="-2"/>
        </w:rPr>
        <w:t xml:space="preserve"> </w:t>
      </w:r>
      <w:r>
        <w:t>the</w:t>
      </w:r>
      <w:r>
        <w:rPr>
          <w:spacing w:val="26"/>
        </w:rPr>
        <w:t xml:space="preserve"> </w:t>
      </w:r>
      <w:r>
        <w:t>safe</w:t>
      </w:r>
      <w:r>
        <w:rPr>
          <w:spacing w:val="-2"/>
        </w:rPr>
        <w:t xml:space="preserve"> </w:t>
      </w:r>
      <w:r>
        <w:t>snack</w:t>
      </w:r>
      <w:r>
        <w:rPr>
          <w:spacing w:val="-2"/>
        </w:rPr>
        <w:t xml:space="preserve"> </w:t>
      </w:r>
      <w:r>
        <w:rPr>
          <w:spacing w:val="-1"/>
        </w:rPr>
        <w:t>list</w:t>
      </w:r>
      <w:r>
        <w:t xml:space="preserve"> </w:t>
      </w:r>
      <w:r>
        <w:rPr>
          <w:spacing w:val="-1"/>
        </w:rPr>
        <w:t xml:space="preserve">provided by </w:t>
      </w:r>
      <w:r>
        <w:t>Qué</w:t>
      </w:r>
      <w:r>
        <w:rPr>
          <w:spacing w:val="-1"/>
        </w:rPr>
        <w:t xml:space="preserve"> </w:t>
      </w:r>
      <w:r>
        <w:t>Tal</w:t>
      </w:r>
      <w:r w:rsidR="00DB0CEF">
        <w:t xml:space="preserve"> </w:t>
      </w:r>
      <w:r w:rsidR="00E637FC">
        <w:t>at the end of this document</w:t>
      </w:r>
      <w:r>
        <w:t>.</w:t>
      </w:r>
    </w:p>
    <w:p w14:paraId="094E4292" w14:textId="77777777" w:rsidR="005A72DA" w:rsidRPr="007D7CBE" w:rsidRDefault="005A72DA" w:rsidP="00030320">
      <w:pPr>
        <w:pStyle w:val="BodyText"/>
        <w:kinsoku w:val="0"/>
        <w:overflowPunct w:val="0"/>
        <w:ind w:left="-360"/>
        <w:rPr>
          <w:szCs w:val="25"/>
        </w:rPr>
      </w:pPr>
    </w:p>
    <w:p w14:paraId="0CE66A38" w14:textId="66612883" w:rsidR="00D113FD" w:rsidRDefault="005A72DA" w:rsidP="00030320">
      <w:pPr>
        <w:pStyle w:val="BodyText"/>
        <w:tabs>
          <w:tab w:val="left" w:pos="834"/>
        </w:tabs>
        <w:kinsoku w:val="0"/>
        <w:overflowPunct w:val="0"/>
        <w:spacing w:line="237" w:lineRule="auto"/>
        <w:ind w:left="-360" w:right="206"/>
      </w:pPr>
      <w:r>
        <w:t>Greenwood</w:t>
      </w:r>
      <w:r>
        <w:rPr>
          <w:spacing w:val="-2"/>
        </w:rPr>
        <w:t xml:space="preserve"> </w:t>
      </w:r>
      <w:r>
        <w:t>students</w:t>
      </w:r>
      <w:r>
        <w:rPr>
          <w:spacing w:val="-1"/>
        </w:rPr>
        <w:t xml:space="preserve"> will</w:t>
      </w:r>
      <w:r>
        <w:t xml:space="preserve"> </w:t>
      </w:r>
      <w:r>
        <w:rPr>
          <w:spacing w:val="-1"/>
        </w:rPr>
        <w:t>be escorted</w:t>
      </w:r>
      <w:r>
        <w:t xml:space="preserve"> from</w:t>
      </w:r>
      <w:r>
        <w:rPr>
          <w:spacing w:val="-2"/>
        </w:rPr>
        <w:t xml:space="preserve"> </w:t>
      </w:r>
      <w:r>
        <w:t>Greenwood</w:t>
      </w:r>
      <w:r>
        <w:rPr>
          <w:spacing w:val="-1"/>
        </w:rPr>
        <w:t xml:space="preserve"> </w:t>
      </w:r>
      <w:r>
        <w:t>to</w:t>
      </w:r>
      <w:r>
        <w:rPr>
          <w:spacing w:val="-2"/>
        </w:rPr>
        <w:t xml:space="preserve"> </w:t>
      </w:r>
      <w:r>
        <w:t>Peace</w:t>
      </w:r>
      <w:r>
        <w:rPr>
          <w:spacing w:val="-1"/>
        </w:rPr>
        <w:t xml:space="preserve"> Lutheran Church</w:t>
      </w:r>
      <w:r>
        <w:t>.</w:t>
      </w:r>
      <w:r>
        <w:rPr>
          <w:spacing w:val="65"/>
        </w:rPr>
        <w:t xml:space="preserve"> </w:t>
      </w:r>
      <w:r>
        <w:rPr>
          <w:spacing w:val="-1"/>
        </w:rPr>
        <w:t xml:space="preserve">Home </w:t>
      </w:r>
      <w:r>
        <w:t>Base</w:t>
      </w:r>
      <w:r>
        <w:rPr>
          <w:spacing w:val="-1"/>
        </w:rPr>
        <w:t xml:space="preserve"> </w:t>
      </w:r>
      <w:r>
        <w:t>students</w:t>
      </w:r>
      <w:r>
        <w:rPr>
          <w:spacing w:val="-2"/>
        </w:rPr>
        <w:t xml:space="preserve"> </w:t>
      </w:r>
      <w:r>
        <w:rPr>
          <w:spacing w:val="-1"/>
        </w:rPr>
        <w:t>will</w:t>
      </w:r>
      <w:r>
        <w:t xml:space="preserve"> </w:t>
      </w:r>
      <w:r>
        <w:rPr>
          <w:spacing w:val="-1"/>
        </w:rPr>
        <w:t>be escorted</w:t>
      </w:r>
      <w:r>
        <w:t xml:space="preserve"> </w:t>
      </w:r>
      <w:r>
        <w:rPr>
          <w:spacing w:val="-1"/>
        </w:rPr>
        <w:t xml:space="preserve">back </w:t>
      </w:r>
      <w:r>
        <w:t>to</w:t>
      </w:r>
      <w:r>
        <w:rPr>
          <w:spacing w:val="26"/>
          <w:w w:val="99"/>
        </w:rPr>
        <w:t xml:space="preserve"> </w:t>
      </w:r>
      <w:r>
        <w:t>Greenwood</w:t>
      </w:r>
      <w:r>
        <w:rPr>
          <w:spacing w:val="-2"/>
        </w:rPr>
        <w:t xml:space="preserve"> </w:t>
      </w:r>
      <w:r>
        <w:t>following</w:t>
      </w:r>
      <w:r>
        <w:rPr>
          <w:spacing w:val="-1"/>
        </w:rPr>
        <w:t xml:space="preserve"> </w:t>
      </w:r>
      <w:r>
        <w:t>class.  Students</w:t>
      </w:r>
      <w:r>
        <w:rPr>
          <w:spacing w:val="-1"/>
        </w:rPr>
        <w:t xml:space="preserve"> are expected</w:t>
      </w:r>
      <w:r>
        <w:t xml:space="preserve"> to</w:t>
      </w:r>
      <w:r>
        <w:rPr>
          <w:spacing w:val="-1"/>
        </w:rPr>
        <w:t xml:space="preserve"> listen</w:t>
      </w:r>
      <w:r>
        <w:t xml:space="preserve"> carefully</w:t>
      </w:r>
      <w:r>
        <w:rPr>
          <w:spacing w:val="-1"/>
        </w:rPr>
        <w:t xml:space="preserve"> and</w:t>
      </w:r>
      <w:r>
        <w:t xml:space="preserve"> follow</w:t>
      </w:r>
      <w:r>
        <w:rPr>
          <w:spacing w:val="25"/>
        </w:rPr>
        <w:t xml:space="preserve"> </w:t>
      </w:r>
      <w:r w:rsidR="000C46E8">
        <w:rPr>
          <w:spacing w:val="25"/>
        </w:rPr>
        <w:t>all</w:t>
      </w:r>
      <w:r>
        <w:rPr>
          <w:spacing w:val="-2"/>
        </w:rPr>
        <w:t xml:space="preserve"> </w:t>
      </w:r>
      <w:r>
        <w:rPr>
          <w:spacing w:val="-1"/>
        </w:rPr>
        <w:t xml:space="preserve">directions </w:t>
      </w:r>
      <w:r>
        <w:t>for</w:t>
      </w:r>
      <w:r>
        <w:rPr>
          <w:spacing w:val="-2"/>
        </w:rPr>
        <w:t xml:space="preserve"> </w:t>
      </w:r>
      <w:r>
        <w:t>safety</w:t>
      </w:r>
      <w:r>
        <w:rPr>
          <w:spacing w:val="-1"/>
        </w:rPr>
        <w:t xml:space="preserve"> reasons</w:t>
      </w:r>
      <w:r>
        <w:rPr>
          <w:spacing w:val="-2"/>
        </w:rPr>
        <w:t xml:space="preserve"> </w:t>
      </w:r>
      <w:r>
        <w:rPr>
          <w:spacing w:val="-1"/>
        </w:rPr>
        <w:t xml:space="preserve">as </w:t>
      </w:r>
      <w:r>
        <w:t>they</w:t>
      </w:r>
      <w:r>
        <w:rPr>
          <w:spacing w:val="-2"/>
        </w:rPr>
        <w:t xml:space="preserve"> </w:t>
      </w:r>
      <w:r>
        <w:rPr>
          <w:spacing w:val="-1"/>
        </w:rPr>
        <w:t>are</w:t>
      </w:r>
      <w:r>
        <w:t xml:space="preserve"> </w:t>
      </w:r>
      <w:r>
        <w:rPr>
          <w:spacing w:val="-1"/>
        </w:rPr>
        <w:t xml:space="preserve">walked </w:t>
      </w:r>
      <w:r>
        <w:t>from</w:t>
      </w:r>
      <w:r>
        <w:rPr>
          <w:spacing w:val="-2"/>
        </w:rPr>
        <w:t xml:space="preserve"> </w:t>
      </w:r>
      <w:r>
        <w:t>the</w:t>
      </w:r>
      <w:r>
        <w:rPr>
          <w:spacing w:val="-2"/>
        </w:rPr>
        <w:t xml:space="preserve"> </w:t>
      </w:r>
      <w:r>
        <w:t>school</w:t>
      </w:r>
      <w:r>
        <w:rPr>
          <w:spacing w:val="-2"/>
        </w:rPr>
        <w:t xml:space="preserve"> </w:t>
      </w:r>
      <w:r>
        <w:t>to</w:t>
      </w:r>
      <w:r>
        <w:rPr>
          <w:spacing w:val="-2"/>
        </w:rPr>
        <w:t xml:space="preserve"> </w:t>
      </w:r>
      <w:r>
        <w:t>the</w:t>
      </w:r>
      <w:r>
        <w:rPr>
          <w:spacing w:val="21"/>
        </w:rPr>
        <w:t xml:space="preserve"> </w:t>
      </w:r>
      <w:r>
        <w:t>church</w:t>
      </w:r>
      <w:r>
        <w:rPr>
          <w:spacing w:val="-2"/>
        </w:rPr>
        <w:t xml:space="preserve"> </w:t>
      </w:r>
      <w:r>
        <w:rPr>
          <w:spacing w:val="-1"/>
        </w:rPr>
        <w:t>and</w:t>
      </w:r>
      <w:r>
        <w:t xml:space="preserve"> from</w:t>
      </w:r>
      <w:r>
        <w:rPr>
          <w:spacing w:val="-1"/>
        </w:rPr>
        <w:t xml:space="preserve"> </w:t>
      </w:r>
      <w:r>
        <w:t>the</w:t>
      </w:r>
      <w:r>
        <w:rPr>
          <w:spacing w:val="-1"/>
        </w:rPr>
        <w:t xml:space="preserve"> </w:t>
      </w:r>
      <w:r>
        <w:t>church</w:t>
      </w:r>
      <w:r>
        <w:rPr>
          <w:spacing w:val="-2"/>
        </w:rPr>
        <w:t xml:space="preserve"> </w:t>
      </w:r>
      <w:r>
        <w:t>to</w:t>
      </w:r>
      <w:r>
        <w:rPr>
          <w:spacing w:val="-1"/>
        </w:rPr>
        <w:t xml:space="preserve"> </w:t>
      </w:r>
      <w:r>
        <w:t>the</w:t>
      </w:r>
      <w:r>
        <w:rPr>
          <w:spacing w:val="-1"/>
        </w:rPr>
        <w:t xml:space="preserve"> school.</w:t>
      </w:r>
      <w:r>
        <w:rPr>
          <w:spacing w:val="65"/>
        </w:rPr>
        <w:t xml:space="preserve"> </w:t>
      </w:r>
      <w:r>
        <w:rPr>
          <w:spacing w:val="-1"/>
        </w:rPr>
        <w:t>Handbook</w:t>
      </w:r>
      <w:r>
        <w:t xml:space="preserve"> </w:t>
      </w:r>
      <w:r>
        <w:rPr>
          <w:spacing w:val="-1"/>
        </w:rPr>
        <w:t>discipline</w:t>
      </w:r>
      <w:r>
        <w:t xml:space="preserve"> </w:t>
      </w:r>
      <w:r>
        <w:rPr>
          <w:spacing w:val="-1"/>
        </w:rPr>
        <w:t>procedures</w:t>
      </w:r>
      <w:r>
        <w:t xml:space="preserve"> </w:t>
      </w:r>
      <w:r>
        <w:rPr>
          <w:spacing w:val="-1"/>
        </w:rPr>
        <w:t>will</w:t>
      </w:r>
      <w:r>
        <w:t xml:space="preserve"> </w:t>
      </w:r>
      <w:r>
        <w:rPr>
          <w:spacing w:val="-1"/>
        </w:rPr>
        <w:t>be</w:t>
      </w:r>
      <w:r>
        <w:rPr>
          <w:spacing w:val="22"/>
        </w:rPr>
        <w:t xml:space="preserve"> </w:t>
      </w:r>
      <w:r>
        <w:rPr>
          <w:spacing w:val="-1"/>
        </w:rPr>
        <w:t>enforced as</w:t>
      </w:r>
      <w:r>
        <w:t xml:space="preserve"> they</w:t>
      </w:r>
      <w:r>
        <w:rPr>
          <w:spacing w:val="-1"/>
        </w:rPr>
        <w:t xml:space="preserve"> are</w:t>
      </w:r>
      <w:r>
        <w:t xml:space="preserve"> </w:t>
      </w:r>
      <w:r>
        <w:rPr>
          <w:spacing w:val="-1"/>
        </w:rPr>
        <w:t>walked</w:t>
      </w:r>
      <w:r>
        <w:t xml:space="preserve"> to</w:t>
      </w:r>
      <w:r>
        <w:rPr>
          <w:spacing w:val="-1"/>
        </w:rPr>
        <w:t xml:space="preserve"> and </w:t>
      </w:r>
      <w:r>
        <w:t>from</w:t>
      </w:r>
      <w:r>
        <w:rPr>
          <w:spacing w:val="-1"/>
        </w:rPr>
        <w:t xml:space="preserve"> </w:t>
      </w:r>
      <w:r>
        <w:t>the</w:t>
      </w:r>
      <w:r>
        <w:rPr>
          <w:spacing w:val="-1"/>
        </w:rPr>
        <w:t xml:space="preserve"> </w:t>
      </w:r>
      <w:r>
        <w:t>school</w:t>
      </w:r>
      <w:r>
        <w:rPr>
          <w:spacing w:val="-1"/>
        </w:rPr>
        <w:t xml:space="preserve"> and</w:t>
      </w:r>
      <w:r>
        <w:t xml:space="preserve"> church.</w:t>
      </w:r>
    </w:p>
    <w:p w14:paraId="696D3C4D" w14:textId="77777777" w:rsidR="00D113FD" w:rsidRDefault="00D113FD" w:rsidP="00030320">
      <w:pPr>
        <w:pStyle w:val="BodyText"/>
        <w:tabs>
          <w:tab w:val="left" w:pos="834"/>
        </w:tabs>
        <w:kinsoku w:val="0"/>
        <w:overflowPunct w:val="0"/>
        <w:spacing w:line="237" w:lineRule="auto"/>
        <w:ind w:left="-360" w:right="206"/>
      </w:pPr>
    </w:p>
    <w:p w14:paraId="2EA6871C" w14:textId="42274FC4" w:rsidR="005A72DA" w:rsidRDefault="005A72DA" w:rsidP="00030320">
      <w:pPr>
        <w:pStyle w:val="BodyText"/>
        <w:tabs>
          <w:tab w:val="left" w:pos="834"/>
        </w:tabs>
        <w:kinsoku w:val="0"/>
        <w:overflowPunct w:val="0"/>
        <w:spacing w:line="237" w:lineRule="auto"/>
        <w:ind w:left="-360" w:right="206"/>
      </w:pPr>
      <w:r>
        <w:t>Oakwood</w:t>
      </w:r>
      <w:r>
        <w:rPr>
          <w:spacing w:val="-1"/>
        </w:rPr>
        <w:t xml:space="preserve"> </w:t>
      </w:r>
      <w:r>
        <w:t>students</w:t>
      </w:r>
      <w:r>
        <w:rPr>
          <w:spacing w:val="27"/>
        </w:rPr>
        <w:t xml:space="preserve"> </w:t>
      </w:r>
      <w:r>
        <w:rPr>
          <w:spacing w:val="-1"/>
        </w:rPr>
        <w:t>will be</w:t>
      </w:r>
      <w:r>
        <w:t xml:space="preserve"> </w:t>
      </w:r>
      <w:r>
        <w:rPr>
          <w:spacing w:val="-1"/>
        </w:rPr>
        <w:t>bused</w:t>
      </w:r>
      <w:r w:rsidR="00D040CC">
        <w:rPr>
          <w:spacing w:val="-1"/>
        </w:rPr>
        <w:t xml:space="preserve">, by the Wayzata bus system, from school </w:t>
      </w:r>
      <w:r>
        <w:t>to</w:t>
      </w:r>
      <w:r>
        <w:rPr>
          <w:spacing w:val="-1"/>
        </w:rPr>
        <w:t xml:space="preserve"> </w:t>
      </w:r>
      <w:r>
        <w:t>the</w:t>
      </w:r>
      <w:r>
        <w:rPr>
          <w:spacing w:val="-2"/>
        </w:rPr>
        <w:t xml:space="preserve"> </w:t>
      </w:r>
      <w:r>
        <w:t>church</w:t>
      </w:r>
      <w:r>
        <w:rPr>
          <w:spacing w:val="-1"/>
        </w:rPr>
        <w:t xml:space="preserve"> each</w:t>
      </w:r>
      <w:r>
        <w:t xml:space="preserve"> </w:t>
      </w:r>
      <w:r>
        <w:rPr>
          <w:spacing w:val="-1"/>
        </w:rPr>
        <w:t xml:space="preserve">day </w:t>
      </w:r>
      <w:r>
        <w:t>that</w:t>
      </w:r>
      <w:r>
        <w:rPr>
          <w:spacing w:val="-1"/>
        </w:rPr>
        <w:t xml:space="preserve"> </w:t>
      </w:r>
      <w:r>
        <w:t>Qué</w:t>
      </w:r>
      <w:r>
        <w:rPr>
          <w:spacing w:val="-2"/>
        </w:rPr>
        <w:t xml:space="preserve"> </w:t>
      </w:r>
      <w:r>
        <w:t>Tal</w:t>
      </w:r>
      <w:r>
        <w:rPr>
          <w:spacing w:val="-1"/>
        </w:rPr>
        <w:t xml:space="preserve"> is in</w:t>
      </w:r>
      <w:r>
        <w:t xml:space="preserve"> </w:t>
      </w:r>
      <w:r>
        <w:rPr>
          <w:spacing w:val="-1"/>
        </w:rPr>
        <w:t>session.</w:t>
      </w:r>
    </w:p>
    <w:p w14:paraId="4599FBBD" w14:textId="77777777" w:rsidR="005A72DA" w:rsidRPr="007D7CBE" w:rsidRDefault="005A72DA" w:rsidP="00030320">
      <w:pPr>
        <w:pStyle w:val="BodyText"/>
        <w:kinsoku w:val="0"/>
        <w:overflowPunct w:val="0"/>
        <w:spacing w:before="11"/>
        <w:ind w:left="-360"/>
        <w:rPr>
          <w:szCs w:val="25"/>
        </w:rPr>
      </w:pPr>
    </w:p>
    <w:p w14:paraId="3F5B4ED6" w14:textId="0CF528B5" w:rsidR="005A72DA" w:rsidRDefault="005A72DA" w:rsidP="00030320">
      <w:pPr>
        <w:pStyle w:val="BodyText"/>
        <w:tabs>
          <w:tab w:val="left" w:pos="834"/>
        </w:tabs>
        <w:kinsoku w:val="0"/>
        <w:overflowPunct w:val="0"/>
        <w:spacing w:line="231" w:lineRule="auto"/>
        <w:ind w:left="-360" w:right="592"/>
        <w:rPr>
          <w:spacing w:val="-1"/>
        </w:rPr>
      </w:pPr>
      <w:r>
        <w:rPr>
          <w:spacing w:val="-1"/>
        </w:rPr>
        <w:t xml:space="preserve">Parents are </w:t>
      </w:r>
      <w:r>
        <w:t>to</w:t>
      </w:r>
      <w:r>
        <w:rPr>
          <w:spacing w:val="-1"/>
        </w:rPr>
        <w:t xml:space="preserve"> </w:t>
      </w:r>
      <w:r>
        <w:t>sign</w:t>
      </w:r>
      <w:r>
        <w:rPr>
          <w:spacing w:val="-2"/>
        </w:rPr>
        <w:t xml:space="preserve"> </w:t>
      </w:r>
      <w:r>
        <w:rPr>
          <w:spacing w:val="-1"/>
        </w:rPr>
        <w:t>out and</w:t>
      </w:r>
      <w:r>
        <w:t xml:space="preserve"> </w:t>
      </w:r>
      <w:r>
        <w:rPr>
          <w:spacing w:val="-1"/>
        </w:rPr>
        <w:t xml:space="preserve">pick up </w:t>
      </w:r>
      <w:r>
        <w:t>students</w:t>
      </w:r>
      <w:r>
        <w:rPr>
          <w:spacing w:val="-1"/>
        </w:rPr>
        <w:t xml:space="preserve"> after </w:t>
      </w:r>
      <w:r>
        <w:t>class</w:t>
      </w:r>
      <w:r>
        <w:rPr>
          <w:spacing w:val="-2"/>
        </w:rPr>
        <w:t xml:space="preserve"> </w:t>
      </w:r>
      <w:r>
        <w:rPr>
          <w:spacing w:val="-1"/>
        </w:rPr>
        <w:t>no</w:t>
      </w:r>
      <w:r>
        <w:t xml:space="preserve"> </w:t>
      </w:r>
      <w:r>
        <w:rPr>
          <w:spacing w:val="-1"/>
        </w:rPr>
        <w:t xml:space="preserve">later </w:t>
      </w:r>
      <w:r>
        <w:t>than</w:t>
      </w:r>
      <w:r>
        <w:rPr>
          <w:spacing w:val="-2"/>
        </w:rPr>
        <w:t xml:space="preserve"> </w:t>
      </w:r>
      <w:r>
        <w:rPr>
          <w:spacing w:val="-1"/>
        </w:rPr>
        <w:t>3:40</w:t>
      </w:r>
      <w:r>
        <w:t xml:space="preserve"> </w:t>
      </w:r>
      <w:r>
        <w:rPr>
          <w:spacing w:val="-1"/>
        </w:rPr>
        <w:t>pm at</w:t>
      </w:r>
      <w:r w:rsidR="0046540F">
        <w:rPr>
          <w:spacing w:val="24"/>
          <w:w w:val="99"/>
        </w:rPr>
        <w:t xml:space="preserve"> P</w:t>
      </w:r>
      <w:r>
        <w:rPr>
          <w:spacing w:val="-1"/>
        </w:rPr>
        <w:t>eace</w:t>
      </w:r>
      <w:r>
        <w:rPr>
          <w:spacing w:val="-3"/>
        </w:rPr>
        <w:t xml:space="preserve"> </w:t>
      </w:r>
      <w:r>
        <w:rPr>
          <w:spacing w:val="-1"/>
        </w:rPr>
        <w:t>Lutheran</w:t>
      </w:r>
      <w:r>
        <w:rPr>
          <w:spacing w:val="-3"/>
        </w:rPr>
        <w:t xml:space="preserve"> </w:t>
      </w:r>
      <w:r w:rsidR="001B72E3">
        <w:t>Church</w:t>
      </w:r>
      <w:r>
        <w:t>.</w:t>
      </w:r>
      <w:r>
        <w:rPr>
          <w:spacing w:val="61"/>
        </w:rPr>
        <w:t xml:space="preserve"> </w:t>
      </w:r>
      <w:r>
        <w:rPr>
          <w:b/>
          <w:bCs/>
        </w:rPr>
        <w:t>Parents</w:t>
      </w:r>
      <w:r>
        <w:rPr>
          <w:b/>
          <w:bCs/>
          <w:spacing w:val="-4"/>
        </w:rPr>
        <w:t xml:space="preserve"> </w:t>
      </w:r>
      <w:r>
        <w:rPr>
          <w:b/>
          <w:bCs/>
        </w:rPr>
        <w:t>late</w:t>
      </w:r>
      <w:r>
        <w:rPr>
          <w:b/>
          <w:bCs/>
          <w:spacing w:val="-3"/>
        </w:rPr>
        <w:t xml:space="preserve"> </w:t>
      </w:r>
      <w:r>
        <w:rPr>
          <w:b/>
          <w:bCs/>
        </w:rPr>
        <w:t>in</w:t>
      </w:r>
      <w:r>
        <w:rPr>
          <w:b/>
          <w:bCs/>
          <w:spacing w:val="-3"/>
        </w:rPr>
        <w:t xml:space="preserve"> </w:t>
      </w:r>
      <w:r>
        <w:rPr>
          <w:b/>
          <w:bCs/>
        </w:rPr>
        <w:t>picking</w:t>
      </w:r>
      <w:r>
        <w:rPr>
          <w:b/>
          <w:bCs/>
          <w:spacing w:val="-4"/>
        </w:rPr>
        <w:t xml:space="preserve"> </w:t>
      </w:r>
      <w:r>
        <w:rPr>
          <w:b/>
          <w:bCs/>
        </w:rPr>
        <w:t>up</w:t>
      </w:r>
      <w:r>
        <w:rPr>
          <w:b/>
          <w:bCs/>
          <w:spacing w:val="-2"/>
        </w:rPr>
        <w:t xml:space="preserve"> </w:t>
      </w:r>
      <w:r>
        <w:rPr>
          <w:b/>
          <w:bCs/>
        </w:rPr>
        <w:t>their</w:t>
      </w:r>
      <w:r>
        <w:rPr>
          <w:b/>
          <w:bCs/>
          <w:spacing w:val="-3"/>
        </w:rPr>
        <w:t xml:space="preserve"> </w:t>
      </w:r>
      <w:r>
        <w:rPr>
          <w:b/>
          <w:bCs/>
          <w:spacing w:val="-1"/>
        </w:rPr>
        <w:t>student</w:t>
      </w:r>
      <w:r>
        <w:rPr>
          <w:b/>
          <w:bCs/>
        </w:rPr>
        <w:t>(s)</w:t>
      </w:r>
      <w:r>
        <w:rPr>
          <w:b/>
          <w:bCs/>
          <w:spacing w:val="-3"/>
        </w:rPr>
        <w:t xml:space="preserve"> </w:t>
      </w:r>
      <w:r>
        <w:rPr>
          <w:b/>
          <w:bCs/>
        </w:rPr>
        <w:t>will</w:t>
      </w:r>
      <w:r>
        <w:rPr>
          <w:b/>
          <w:bCs/>
          <w:spacing w:val="-4"/>
        </w:rPr>
        <w:t xml:space="preserve"> </w:t>
      </w:r>
      <w:r>
        <w:rPr>
          <w:b/>
          <w:bCs/>
        </w:rPr>
        <w:t>be</w:t>
      </w:r>
      <w:r>
        <w:rPr>
          <w:b/>
          <w:bCs/>
          <w:spacing w:val="24"/>
          <w:w w:val="99"/>
        </w:rPr>
        <w:t xml:space="preserve"> </w:t>
      </w:r>
      <w:r>
        <w:rPr>
          <w:b/>
          <w:bCs/>
          <w:spacing w:val="-1"/>
        </w:rPr>
        <w:t>charged</w:t>
      </w:r>
      <w:r>
        <w:rPr>
          <w:b/>
          <w:bCs/>
          <w:spacing w:val="-3"/>
        </w:rPr>
        <w:t xml:space="preserve"> </w:t>
      </w:r>
      <w:r w:rsidR="00611D05">
        <w:rPr>
          <w:b/>
          <w:bCs/>
          <w:spacing w:val="-1"/>
        </w:rPr>
        <w:t>$1</w:t>
      </w:r>
      <w:r w:rsidR="00611D05">
        <w:rPr>
          <w:b/>
          <w:bCs/>
          <w:spacing w:val="-2"/>
        </w:rPr>
        <w:t xml:space="preserve"> </w:t>
      </w:r>
      <w:r w:rsidR="00611D05">
        <w:rPr>
          <w:b/>
          <w:bCs/>
        </w:rPr>
        <w:t>for</w:t>
      </w:r>
      <w:r w:rsidR="00611D05">
        <w:rPr>
          <w:b/>
          <w:bCs/>
          <w:spacing w:val="-2"/>
        </w:rPr>
        <w:t xml:space="preserve"> </w:t>
      </w:r>
      <w:r w:rsidR="00611D05">
        <w:rPr>
          <w:b/>
          <w:bCs/>
          <w:spacing w:val="-1"/>
        </w:rPr>
        <w:t>each</w:t>
      </w:r>
      <w:r w:rsidR="00611D05">
        <w:rPr>
          <w:b/>
          <w:bCs/>
          <w:spacing w:val="-3"/>
        </w:rPr>
        <w:t xml:space="preserve"> </w:t>
      </w:r>
      <w:r w:rsidR="00611D05">
        <w:rPr>
          <w:b/>
          <w:bCs/>
          <w:spacing w:val="-1"/>
        </w:rPr>
        <w:t>minute</w:t>
      </w:r>
      <w:r w:rsidR="00611D05">
        <w:rPr>
          <w:b/>
          <w:bCs/>
          <w:spacing w:val="-2"/>
        </w:rPr>
        <w:t xml:space="preserve"> </w:t>
      </w:r>
      <w:r w:rsidR="00611D05">
        <w:rPr>
          <w:b/>
          <w:bCs/>
          <w:spacing w:val="-1"/>
        </w:rPr>
        <w:t>late</w:t>
      </w:r>
      <w:r w:rsidR="00620F68" w:rsidRPr="00620F68">
        <w:rPr>
          <w:b/>
          <w:spacing w:val="-1"/>
        </w:rPr>
        <w:t>.</w:t>
      </w:r>
      <w:r w:rsidR="00B6140E">
        <w:rPr>
          <w:b/>
          <w:spacing w:val="-1"/>
        </w:rPr>
        <w:t xml:space="preserve"> </w:t>
      </w:r>
      <w:r w:rsidR="00620F68" w:rsidRPr="00620F68">
        <w:rPr>
          <w:b/>
          <w:spacing w:val="-1"/>
        </w:rPr>
        <w:t xml:space="preserve">(Billed </w:t>
      </w:r>
      <w:r w:rsidR="00B6140E" w:rsidRPr="00620F68">
        <w:rPr>
          <w:b/>
          <w:spacing w:val="-1"/>
        </w:rPr>
        <w:t>monthly</w:t>
      </w:r>
      <w:r w:rsidR="00620F68" w:rsidRPr="00620F68">
        <w:rPr>
          <w:b/>
          <w:spacing w:val="-1"/>
        </w:rPr>
        <w:t>)</w:t>
      </w:r>
    </w:p>
    <w:p w14:paraId="76912785" w14:textId="2F2D2FB8" w:rsidR="008A5D4A" w:rsidRDefault="008A5D4A" w:rsidP="00030320">
      <w:pPr>
        <w:pStyle w:val="BodyText"/>
        <w:tabs>
          <w:tab w:val="left" w:pos="834"/>
        </w:tabs>
        <w:kinsoku w:val="0"/>
        <w:overflowPunct w:val="0"/>
        <w:spacing w:line="231" w:lineRule="auto"/>
        <w:ind w:left="-360" w:right="592"/>
        <w:rPr>
          <w:spacing w:val="-1"/>
        </w:rPr>
      </w:pPr>
    </w:p>
    <w:p w14:paraId="738C7A8C" w14:textId="0408F211" w:rsidR="008A5D4A" w:rsidRDefault="008A5D4A" w:rsidP="00030320">
      <w:pPr>
        <w:pStyle w:val="BodyText"/>
        <w:tabs>
          <w:tab w:val="left" w:pos="834"/>
        </w:tabs>
        <w:kinsoku w:val="0"/>
        <w:overflowPunct w:val="0"/>
        <w:spacing w:line="231" w:lineRule="auto"/>
        <w:ind w:left="-360" w:right="592"/>
        <w:rPr>
          <w:b/>
          <w:spacing w:val="-1"/>
          <w:u w:val="single"/>
        </w:rPr>
      </w:pPr>
      <w:r w:rsidRPr="008A5D4A">
        <w:rPr>
          <w:b/>
          <w:spacing w:val="-1"/>
          <w:u w:val="single"/>
        </w:rPr>
        <w:t xml:space="preserve">After class program (El club) </w:t>
      </w:r>
    </w:p>
    <w:p w14:paraId="663B22FB" w14:textId="47C68D34" w:rsidR="008A5D4A" w:rsidRDefault="008A5D4A" w:rsidP="00030320">
      <w:pPr>
        <w:pStyle w:val="BodyText"/>
        <w:tabs>
          <w:tab w:val="left" w:pos="834"/>
        </w:tabs>
        <w:kinsoku w:val="0"/>
        <w:overflowPunct w:val="0"/>
        <w:spacing w:line="231" w:lineRule="auto"/>
        <w:ind w:left="-360" w:right="592"/>
        <w:rPr>
          <w:b/>
          <w:spacing w:val="-1"/>
          <w:u w:val="single"/>
        </w:rPr>
      </w:pPr>
    </w:p>
    <w:p w14:paraId="2723CC33" w14:textId="3512C3F0" w:rsidR="008A5D4A" w:rsidRPr="008A5D4A" w:rsidRDefault="008A5D4A" w:rsidP="00030320">
      <w:pPr>
        <w:pStyle w:val="BodyText"/>
        <w:tabs>
          <w:tab w:val="left" w:pos="834"/>
        </w:tabs>
        <w:kinsoku w:val="0"/>
        <w:overflowPunct w:val="0"/>
        <w:spacing w:line="231" w:lineRule="auto"/>
        <w:ind w:left="-360" w:right="592"/>
        <w:rPr>
          <w:spacing w:val="-1"/>
        </w:rPr>
      </w:pPr>
      <w:r w:rsidRPr="008A5D4A">
        <w:rPr>
          <w:spacing w:val="-1"/>
        </w:rPr>
        <w:t>For parents not able to pick up their students after the Spanish clas</w:t>
      </w:r>
      <w:r>
        <w:rPr>
          <w:spacing w:val="-1"/>
        </w:rPr>
        <w:t xml:space="preserve">s, we offer </w:t>
      </w:r>
      <w:r w:rsidR="00970C37">
        <w:rPr>
          <w:spacing w:val="-1"/>
        </w:rPr>
        <w:t xml:space="preserve">(additional fee) </w:t>
      </w:r>
      <w:r>
        <w:rPr>
          <w:spacing w:val="-1"/>
        </w:rPr>
        <w:t xml:space="preserve">an alternative program (el Club) with a variety of indoor activities where they could stay in a safe environment. </w:t>
      </w:r>
    </w:p>
    <w:p w14:paraId="73A90C71" w14:textId="41A7DED9" w:rsidR="008A5D4A" w:rsidRDefault="008A5D4A" w:rsidP="00030320">
      <w:pPr>
        <w:pStyle w:val="BodyText"/>
        <w:tabs>
          <w:tab w:val="left" w:pos="834"/>
        </w:tabs>
        <w:kinsoku w:val="0"/>
        <w:overflowPunct w:val="0"/>
        <w:spacing w:line="231" w:lineRule="auto"/>
        <w:ind w:left="-360" w:right="592"/>
        <w:rPr>
          <w:b/>
          <w:spacing w:val="-1"/>
          <w:u w:val="single"/>
        </w:rPr>
      </w:pPr>
    </w:p>
    <w:p w14:paraId="601CEFFD" w14:textId="49F106BB" w:rsidR="008A5D4A" w:rsidRDefault="008A5D4A" w:rsidP="00030320">
      <w:pPr>
        <w:pStyle w:val="BodyText"/>
        <w:tabs>
          <w:tab w:val="left" w:pos="834"/>
        </w:tabs>
        <w:kinsoku w:val="0"/>
        <w:overflowPunct w:val="0"/>
        <w:spacing w:line="231" w:lineRule="auto"/>
        <w:ind w:left="-360" w:right="592"/>
        <w:rPr>
          <w:spacing w:val="-1"/>
        </w:rPr>
      </w:pPr>
      <w:r>
        <w:rPr>
          <w:spacing w:val="-1"/>
        </w:rPr>
        <w:t>At Peace.</w:t>
      </w:r>
    </w:p>
    <w:p w14:paraId="3E9C13B1" w14:textId="77777777" w:rsidR="008A5D4A" w:rsidRDefault="008A5D4A" w:rsidP="00030320">
      <w:pPr>
        <w:pStyle w:val="BodyText"/>
        <w:tabs>
          <w:tab w:val="left" w:pos="834"/>
        </w:tabs>
        <w:kinsoku w:val="0"/>
        <w:overflowPunct w:val="0"/>
        <w:spacing w:line="231" w:lineRule="auto"/>
        <w:ind w:left="-360" w:right="592"/>
        <w:rPr>
          <w:spacing w:val="-1"/>
        </w:rPr>
      </w:pPr>
    </w:p>
    <w:p w14:paraId="4CAEF74F" w14:textId="28ADDDB7" w:rsidR="008A5D4A" w:rsidRDefault="008A5D4A" w:rsidP="00030320">
      <w:pPr>
        <w:pStyle w:val="BodyText"/>
        <w:tabs>
          <w:tab w:val="left" w:pos="834"/>
        </w:tabs>
        <w:kinsoku w:val="0"/>
        <w:overflowPunct w:val="0"/>
        <w:spacing w:line="231" w:lineRule="auto"/>
        <w:ind w:left="-360" w:right="592"/>
        <w:rPr>
          <w:spacing w:val="-1"/>
        </w:rPr>
      </w:pPr>
      <w:r>
        <w:rPr>
          <w:spacing w:val="-1"/>
        </w:rPr>
        <w:t>Monday to Thursday until 5:30pm. (and Fridays from 2:30 to 5:30pm- )</w:t>
      </w:r>
    </w:p>
    <w:p w14:paraId="119927CF" w14:textId="6B794BD7" w:rsidR="008A5D4A" w:rsidRDefault="008A5D4A" w:rsidP="00030320">
      <w:pPr>
        <w:pStyle w:val="BodyText"/>
        <w:tabs>
          <w:tab w:val="left" w:pos="834"/>
        </w:tabs>
        <w:kinsoku w:val="0"/>
        <w:overflowPunct w:val="0"/>
        <w:spacing w:line="231" w:lineRule="auto"/>
        <w:ind w:left="-360" w:right="592"/>
        <w:rPr>
          <w:spacing w:val="-1"/>
        </w:rPr>
      </w:pPr>
    </w:p>
    <w:p w14:paraId="275F573E" w14:textId="7BAD7F99" w:rsidR="008A5D4A" w:rsidRDefault="008A5D4A" w:rsidP="00030320">
      <w:pPr>
        <w:pStyle w:val="BodyText"/>
        <w:tabs>
          <w:tab w:val="left" w:pos="834"/>
        </w:tabs>
        <w:kinsoku w:val="0"/>
        <w:overflowPunct w:val="0"/>
        <w:spacing w:line="231" w:lineRule="auto"/>
        <w:ind w:left="-360" w:right="592"/>
        <w:rPr>
          <w:spacing w:val="-1"/>
        </w:rPr>
      </w:pPr>
      <w:r>
        <w:rPr>
          <w:spacing w:val="-1"/>
        </w:rPr>
        <w:t xml:space="preserve">At St Barnabas </w:t>
      </w:r>
    </w:p>
    <w:p w14:paraId="725DBE8C" w14:textId="726C32E5" w:rsidR="008A5D4A" w:rsidRDefault="008A5D4A" w:rsidP="00030320">
      <w:pPr>
        <w:pStyle w:val="BodyText"/>
        <w:tabs>
          <w:tab w:val="left" w:pos="834"/>
        </w:tabs>
        <w:kinsoku w:val="0"/>
        <w:overflowPunct w:val="0"/>
        <w:spacing w:line="231" w:lineRule="auto"/>
        <w:ind w:left="-360" w:right="592"/>
        <w:rPr>
          <w:spacing w:val="-1"/>
        </w:rPr>
      </w:pPr>
    </w:p>
    <w:p w14:paraId="3BE972C7" w14:textId="28D45598" w:rsidR="008A5D4A" w:rsidRPr="008A5D4A" w:rsidRDefault="008A5D4A" w:rsidP="00030320">
      <w:pPr>
        <w:pStyle w:val="BodyText"/>
        <w:tabs>
          <w:tab w:val="left" w:pos="834"/>
        </w:tabs>
        <w:kinsoku w:val="0"/>
        <w:overflowPunct w:val="0"/>
        <w:spacing w:line="231" w:lineRule="auto"/>
        <w:ind w:left="-360" w:right="592"/>
      </w:pPr>
      <w:r>
        <w:rPr>
          <w:spacing w:val="-1"/>
        </w:rPr>
        <w:t>Monda</w:t>
      </w:r>
      <w:r w:rsidR="00970C37">
        <w:rPr>
          <w:spacing w:val="-1"/>
        </w:rPr>
        <w:t>y and Thursday until 5pm</w:t>
      </w:r>
      <w:r>
        <w:rPr>
          <w:spacing w:val="-1"/>
        </w:rPr>
        <w:t xml:space="preserve"> or 6pm (and Fridays after regular school until 6pm)</w:t>
      </w:r>
    </w:p>
    <w:p w14:paraId="2CEC4508" w14:textId="77777777" w:rsidR="005A72DA" w:rsidRPr="007D7CBE" w:rsidRDefault="005A72DA" w:rsidP="00705E1E">
      <w:pPr>
        <w:pStyle w:val="BodyText"/>
        <w:kinsoku w:val="0"/>
        <w:overflowPunct w:val="0"/>
        <w:spacing w:before="5"/>
        <w:ind w:left="-360"/>
        <w:rPr>
          <w:szCs w:val="25"/>
        </w:rPr>
      </w:pPr>
    </w:p>
    <w:p w14:paraId="0640C957" w14:textId="77777777" w:rsidR="00620F68" w:rsidRPr="00620F68" w:rsidRDefault="00620F68" w:rsidP="00705E1E">
      <w:pPr>
        <w:pStyle w:val="Heading2"/>
        <w:kinsoku w:val="0"/>
        <w:overflowPunct w:val="0"/>
        <w:spacing w:before="47"/>
        <w:ind w:left="-360"/>
        <w:rPr>
          <w:color w:val="FF0000"/>
          <w:u w:val="single"/>
        </w:rPr>
      </w:pPr>
      <w:bookmarkStart w:id="9" w:name="_Toc464135645"/>
    </w:p>
    <w:p w14:paraId="73A416D8" w14:textId="6889B710" w:rsidR="005A72DA" w:rsidRDefault="00240ABD" w:rsidP="00705E1E">
      <w:pPr>
        <w:pStyle w:val="Heading2"/>
        <w:kinsoku w:val="0"/>
        <w:overflowPunct w:val="0"/>
        <w:spacing w:before="47"/>
        <w:ind w:left="-360"/>
        <w:rPr>
          <w:b w:val="0"/>
          <w:bCs w:val="0"/>
        </w:rPr>
      </w:pPr>
      <w:r>
        <w:rPr>
          <w:u w:val="single"/>
        </w:rPr>
        <w:t xml:space="preserve">All </w:t>
      </w:r>
      <w:r w:rsidR="005A72DA">
        <w:rPr>
          <w:u w:val="single"/>
        </w:rPr>
        <w:t>Middle</w:t>
      </w:r>
      <w:r w:rsidR="005A72DA">
        <w:rPr>
          <w:spacing w:val="-7"/>
          <w:u w:val="single"/>
        </w:rPr>
        <w:t xml:space="preserve"> </w:t>
      </w:r>
      <w:r w:rsidR="005A72DA">
        <w:rPr>
          <w:u w:val="single"/>
        </w:rPr>
        <w:t>School</w:t>
      </w:r>
      <w:r>
        <w:rPr>
          <w:u w:val="single"/>
        </w:rPr>
        <w:t>s</w:t>
      </w:r>
      <w:r w:rsidR="005A72DA">
        <w:rPr>
          <w:spacing w:val="-7"/>
          <w:u w:val="single"/>
        </w:rPr>
        <w:t xml:space="preserve"> </w:t>
      </w:r>
      <w:r w:rsidR="005A72DA">
        <w:rPr>
          <w:u w:val="single"/>
        </w:rPr>
        <w:t>–</w:t>
      </w:r>
      <w:r w:rsidR="005A72DA">
        <w:rPr>
          <w:spacing w:val="-6"/>
          <w:u w:val="single"/>
        </w:rPr>
        <w:t xml:space="preserve"> </w:t>
      </w:r>
      <w:r w:rsidR="005A72DA">
        <w:rPr>
          <w:spacing w:val="-1"/>
          <w:u w:val="single"/>
        </w:rPr>
        <w:t>Before</w:t>
      </w:r>
      <w:r w:rsidR="005A72DA">
        <w:rPr>
          <w:spacing w:val="-7"/>
          <w:u w:val="single"/>
        </w:rPr>
        <w:t xml:space="preserve"> </w:t>
      </w:r>
      <w:r w:rsidR="005A72DA">
        <w:rPr>
          <w:u w:val="single"/>
        </w:rPr>
        <w:t>School</w:t>
      </w:r>
      <w:bookmarkEnd w:id="9"/>
    </w:p>
    <w:p w14:paraId="790D52B4" w14:textId="77777777" w:rsidR="005A72DA" w:rsidRPr="007D7CBE" w:rsidRDefault="005A72DA" w:rsidP="00705E1E">
      <w:pPr>
        <w:pStyle w:val="BodyText"/>
        <w:kinsoku w:val="0"/>
        <w:overflowPunct w:val="0"/>
        <w:spacing w:before="3"/>
        <w:ind w:left="-360"/>
        <w:rPr>
          <w:b/>
          <w:bCs/>
          <w:szCs w:val="19"/>
        </w:rPr>
      </w:pPr>
    </w:p>
    <w:p w14:paraId="1A37C91E" w14:textId="70720F8E" w:rsidR="00400ECE" w:rsidRPr="00400ECE" w:rsidRDefault="005A72DA" w:rsidP="00400ECE">
      <w:pPr>
        <w:pStyle w:val="BodyText"/>
        <w:kinsoku w:val="0"/>
        <w:overflowPunct w:val="0"/>
        <w:ind w:left="-360" w:right="134"/>
        <w:rPr>
          <w:spacing w:val="-1"/>
        </w:rPr>
      </w:pPr>
      <w:r>
        <w:t>A</w:t>
      </w:r>
      <w:r>
        <w:rPr>
          <w:spacing w:val="56"/>
        </w:rPr>
        <w:t xml:space="preserve"> </w:t>
      </w:r>
      <w:r>
        <w:rPr>
          <w:spacing w:val="-1"/>
        </w:rPr>
        <w:t>before</w:t>
      </w:r>
      <w:r w:rsidR="0046540F">
        <w:rPr>
          <w:spacing w:val="-1"/>
        </w:rPr>
        <w:t>-</w:t>
      </w:r>
      <w:r>
        <w:t>school</w:t>
      </w:r>
      <w:r>
        <w:rPr>
          <w:spacing w:val="57"/>
        </w:rPr>
        <w:t xml:space="preserve"> </w:t>
      </w:r>
      <w:r>
        <w:t>class</w:t>
      </w:r>
      <w:r>
        <w:rPr>
          <w:spacing w:val="56"/>
        </w:rPr>
        <w:t xml:space="preserve"> </w:t>
      </w:r>
      <w:r>
        <w:rPr>
          <w:spacing w:val="-1"/>
        </w:rPr>
        <w:t>is</w:t>
      </w:r>
      <w:r>
        <w:rPr>
          <w:spacing w:val="56"/>
        </w:rPr>
        <w:t xml:space="preserve"> </w:t>
      </w:r>
      <w:r>
        <w:rPr>
          <w:spacing w:val="-1"/>
        </w:rPr>
        <w:t>offered</w:t>
      </w:r>
      <w:r>
        <w:rPr>
          <w:spacing w:val="56"/>
        </w:rPr>
        <w:t xml:space="preserve"> </w:t>
      </w:r>
      <w:r>
        <w:t>for</w:t>
      </w:r>
      <w:r>
        <w:rPr>
          <w:spacing w:val="57"/>
        </w:rPr>
        <w:t xml:space="preserve"> </w:t>
      </w:r>
      <w:r>
        <w:t>middle</w:t>
      </w:r>
      <w:r>
        <w:rPr>
          <w:spacing w:val="56"/>
        </w:rPr>
        <w:t xml:space="preserve"> </w:t>
      </w:r>
      <w:r>
        <w:t>school</w:t>
      </w:r>
      <w:r>
        <w:rPr>
          <w:spacing w:val="57"/>
        </w:rPr>
        <w:t xml:space="preserve"> </w:t>
      </w:r>
      <w:r>
        <w:t>students</w:t>
      </w:r>
      <w:r>
        <w:rPr>
          <w:spacing w:val="56"/>
        </w:rPr>
        <w:t xml:space="preserve"> </w:t>
      </w:r>
      <w:r w:rsidR="00400ECE">
        <w:t>Tuesday to Thursday</w:t>
      </w:r>
      <w:r w:rsidR="0046540F">
        <w:t xml:space="preserve"> from</w:t>
      </w:r>
      <w:r>
        <w:rPr>
          <w:spacing w:val="38"/>
        </w:rPr>
        <w:t xml:space="preserve"> </w:t>
      </w:r>
      <w:r w:rsidR="00400ECE">
        <w:rPr>
          <w:spacing w:val="-1"/>
        </w:rPr>
        <w:t>7:4</w:t>
      </w:r>
      <w:r>
        <w:rPr>
          <w:spacing w:val="-1"/>
        </w:rPr>
        <w:t>0</w:t>
      </w:r>
      <w:r>
        <w:rPr>
          <w:spacing w:val="39"/>
        </w:rPr>
        <w:t xml:space="preserve"> </w:t>
      </w:r>
      <w:r>
        <w:rPr>
          <w:spacing w:val="-1"/>
        </w:rPr>
        <w:t>am</w:t>
      </w:r>
      <w:r>
        <w:rPr>
          <w:spacing w:val="38"/>
        </w:rPr>
        <w:t xml:space="preserve"> </w:t>
      </w:r>
      <w:r>
        <w:t>to</w:t>
      </w:r>
      <w:r>
        <w:rPr>
          <w:spacing w:val="27"/>
          <w:w w:val="99"/>
        </w:rPr>
        <w:t xml:space="preserve"> </w:t>
      </w:r>
      <w:r w:rsidR="00400ECE">
        <w:rPr>
          <w:spacing w:val="27"/>
          <w:w w:val="99"/>
        </w:rPr>
        <w:t>8</w:t>
      </w:r>
      <w:r w:rsidR="00400ECE">
        <w:rPr>
          <w:spacing w:val="-1"/>
        </w:rPr>
        <w:t>:3</w:t>
      </w:r>
      <w:r>
        <w:rPr>
          <w:spacing w:val="-1"/>
        </w:rPr>
        <w:t>0</w:t>
      </w:r>
      <w:r>
        <w:rPr>
          <w:spacing w:val="61"/>
        </w:rPr>
        <w:t xml:space="preserve"> </w:t>
      </w:r>
      <w:r>
        <w:rPr>
          <w:spacing w:val="-1"/>
        </w:rPr>
        <w:t>am</w:t>
      </w:r>
      <w:r w:rsidR="00400ECE">
        <w:rPr>
          <w:spacing w:val="-1"/>
        </w:rPr>
        <w:t>.</w:t>
      </w:r>
    </w:p>
    <w:p w14:paraId="391F3451" w14:textId="77777777" w:rsidR="00D040CC" w:rsidRDefault="00D040CC" w:rsidP="00D040CC">
      <w:pPr>
        <w:pStyle w:val="BodyText"/>
        <w:kinsoku w:val="0"/>
        <w:overflowPunct w:val="0"/>
        <w:ind w:left="-360" w:right="134"/>
        <w:rPr>
          <w:spacing w:val="-1"/>
        </w:rPr>
      </w:pPr>
    </w:p>
    <w:p w14:paraId="0F2AB582" w14:textId="705270BB" w:rsidR="005A72DA" w:rsidRDefault="005A72DA" w:rsidP="00705E1E">
      <w:pPr>
        <w:pStyle w:val="BodyText"/>
        <w:tabs>
          <w:tab w:val="left" w:pos="834"/>
        </w:tabs>
        <w:kinsoku w:val="0"/>
        <w:overflowPunct w:val="0"/>
        <w:spacing w:before="73" w:line="276" w:lineRule="exact"/>
        <w:ind w:left="-360" w:right="109"/>
      </w:pPr>
      <w:r>
        <w:rPr>
          <w:spacing w:val="-1"/>
        </w:rPr>
        <w:t>Classes</w:t>
      </w:r>
      <w:r>
        <w:rPr>
          <w:spacing w:val="63"/>
        </w:rPr>
        <w:t xml:space="preserve"> </w:t>
      </w:r>
      <w:r>
        <w:t>meet</w:t>
      </w:r>
      <w:r>
        <w:rPr>
          <w:spacing w:val="62"/>
        </w:rPr>
        <w:t xml:space="preserve"> </w:t>
      </w:r>
      <w:r>
        <w:rPr>
          <w:spacing w:val="-1"/>
        </w:rPr>
        <w:t>at</w:t>
      </w:r>
      <w:r>
        <w:rPr>
          <w:spacing w:val="62"/>
        </w:rPr>
        <w:t xml:space="preserve"> </w:t>
      </w:r>
      <w:r>
        <w:t>St.</w:t>
      </w:r>
      <w:r>
        <w:rPr>
          <w:spacing w:val="62"/>
        </w:rPr>
        <w:t xml:space="preserve"> </w:t>
      </w:r>
      <w:r>
        <w:t>Barnabas</w:t>
      </w:r>
      <w:r>
        <w:rPr>
          <w:spacing w:val="62"/>
        </w:rPr>
        <w:t xml:space="preserve"> </w:t>
      </w:r>
      <w:r>
        <w:rPr>
          <w:spacing w:val="-1"/>
        </w:rPr>
        <w:t>Lutheran</w:t>
      </w:r>
      <w:r>
        <w:rPr>
          <w:spacing w:val="63"/>
        </w:rPr>
        <w:t xml:space="preserve"> </w:t>
      </w:r>
      <w:r>
        <w:rPr>
          <w:spacing w:val="-1"/>
        </w:rPr>
        <w:t>Church,</w:t>
      </w:r>
      <w:r>
        <w:rPr>
          <w:spacing w:val="62"/>
        </w:rPr>
        <w:t xml:space="preserve"> </w:t>
      </w:r>
      <w:r>
        <w:rPr>
          <w:spacing w:val="-1"/>
        </w:rPr>
        <w:t>15600</w:t>
      </w:r>
      <w:r>
        <w:rPr>
          <w:spacing w:val="62"/>
        </w:rPr>
        <w:t xml:space="preserve"> </w:t>
      </w:r>
      <w:r>
        <w:t>Old</w:t>
      </w:r>
      <w:r>
        <w:rPr>
          <w:spacing w:val="62"/>
        </w:rPr>
        <w:t xml:space="preserve"> </w:t>
      </w:r>
      <w:r>
        <w:rPr>
          <w:spacing w:val="-1"/>
        </w:rPr>
        <w:t>Rockford</w:t>
      </w:r>
      <w:r>
        <w:rPr>
          <w:spacing w:val="27"/>
        </w:rPr>
        <w:t xml:space="preserve"> </w:t>
      </w:r>
      <w:r>
        <w:rPr>
          <w:spacing w:val="-1"/>
        </w:rPr>
        <w:t xml:space="preserve">Road, </w:t>
      </w:r>
      <w:r>
        <w:t>Plymouth,</w:t>
      </w:r>
      <w:r>
        <w:rPr>
          <w:spacing w:val="-1"/>
        </w:rPr>
        <w:t xml:space="preserve"> MN.</w:t>
      </w:r>
    </w:p>
    <w:p w14:paraId="290B7F4B" w14:textId="77777777" w:rsidR="00D040CC" w:rsidRDefault="00D040CC" w:rsidP="00705E1E">
      <w:pPr>
        <w:pStyle w:val="BodyText"/>
        <w:tabs>
          <w:tab w:val="left" w:pos="834"/>
        </w:tabs>
        <w:kinsoku w:val="0"/>
        <w:overflowPunct w:val="0"/>
        <w:spacing w:line="231" w:lineRule="auto"/>
        <w:ind w:left="-360" w:right="176"/>
        <w:jc w:val="both"/>
      </w:pPr>
    </w:p>
    <w:p w14:paraId="48D54A3A" w14:textId="46EF6418" w:rsidR="00E23E49" w:rsidRPr="00B305BC" w:rsidRDefault="005A72DA" w:rsidP="00400ECE">
      <w:pPr>
        <w:pStyle w:val="BodyText"/>
        <w:tabs>
          <w:tab w:val="left" w:pos="834"/>
        </w:tabs>
        <w:kinsoku w:val="0"/>
        <w:overflowPunct w:val="0"/>
        <w:spacing w:line="231" w:lineRule="auto"/>
        <w:ind w:left="-360" w:right="176"/>
        <w:jc w:val="both"/>
      </w:pPr>
      <w:r>
        <w:t>Students</w:t>
      </w:r>
      <w:r>
        <w:rPr>
          <w:spacing w:val="53"/>
        </w:rPr>
        <w:t xml:space="preserve"> </w:t>
      </w:r>
      <w:r>
        <w:rPr>
          <w:spacing w:val="-1"/>
        </w:rPr>
        <w:t>are</w:t>
      </w:r>
      <w:r>
        <w:rPr>
          <w:spacing w:val="54"/>
        </w:rPr>
        <w:t xml:space="preserve"> </w:t>
      </w:r>
      <w:r>
        <w:rPr>
          <w:spacing w:val="-1"/>
        </w:rPr>
        <w:t>bused</w:t>
      </w:r>
      <w:r>
        <w:rPr>
          <w:spacing w:val="53"/>
        </w:rPr>
        <w:t xml:space="preserve"> </w:t>
      </w:r>
      <w:r>
        <w:t>to</w:t>
      </w:r>
      <w:r>
        <w:rPr>
          <w:spacing w:val="54"/>
        </w:rPr>
        <w:t xml:space="preserve"> </w:t>
      </w:r>
      <w:r>
        <w:rPr>
          <w:spacing w:val="-1"/>
        </w:rPr>
        <w:t>Central,</w:t>
      </w:r>
      <w:r>
        <w:rPr>
          <w:spacing w:val="54"/>
        </w:rPr>
        <w:t xml:space="preserve"> </w:t>
      </w:r>
      <w:r>
        <w:t>East,</w:t>
      </w:r>
      <w:r>
        <w:rPr>
          <w:spacing w:val="54"/>
        </w:rPr>
        <w:t xml:space="preserve"> </w:t>
      </w:r>
      <w:r>
        <w:rPr>
          <w:spacing w:val="-1"/>
        </w:rPr>
        <w:t>and</w:t>
      </w:r>
      <w:r>
        <w:rPr>
          <w:spacing w:val="54"/>
        </w:rPr>
        <w:t xml:space="preserve"> </w:t>
      </w:r>
      <w:r>
        <w:t>West</w:t>
      </w:r>
      <w:r>
        <w:rPr>
          <w:spacing w:val="53"/>
        </w:rPr>
        <w:t xml:space="preserve"> </w:t>
      </w:r>
      <w:r>
        <w:t>Middle</w:t>
      </w:r>
      <w:r>
        <w:rPr>
          <w:spacing w:val="53"/>
        </w:rPr>
        <w:t xml:space="preserve"> </w:t>
      </w:r>
      <w:r>
        <w:t>Schools</w:t>
      </w:r>
      <w:r>
        <w:rPr>
          <w:spacing w:val="53"/>
        </w:rPr>
        <w:t xml:space="preserve"> </w:t>
      </w:r>
      <w:r>
        <w:t>following</w:t>
      </w:r>
      <w:r>
        <w:rPr>
          <w:spacing w:val="53"/>
        </w:rPr>
        <w:t xml:space="preserve"> </w:t>
      </w:r>
      <w:r w:rsidR="00C91997">
        <w:t>class</w:t>
      </w:r>
      <w:r>
        <w:rPr>
          <w:spacing w:val="-1"/>
        </w:rPr>
        <w:t>.</w:t>
      </w:r>
    </w:p>
    <w:p w14:paraId="6590315F" w14:textId="59667AE1" w:rsidR="00611D05" w:rsidRDefault="00611D05" w:rsidP="00611D05"/>
    <w:p w14:paraId="1F7A459E" w14:textId="77777777" w:rsidR="00611D05" w:rsidRPr="00611D05" w:rsidRDefault="00611D05" w:rsidP="00611D05"/>
    <w:p w14:paraId="7EED9B4B" w14:textId="2005E930" w:rsidR="00B1485E" w:rsidRDefault="00B1485E" w:rsidP="00705E1E">
      <w:pPr>
        <w:pStyle w:val="Heading1"/>
        <w:kinsoku w:val="0"/>
        <w:overflowPunct w:val="0"/>
        <w:spacing w:before="33"/>
        <w:ind w:left="-360"/>
        <w:rPr>
          <w:b w:val="0"/>
          <w:bCs w:val="0"/>
        </w:rPr>
      </w:pPr>
      <w:bookmarkStart w:id="10" w:name="_Toc464135646"/>
      <w:r>
        <w:t>EDINA</w:t>
      </w:r>
      <w:r w:rsidR="0046540F">
        <w:t xml:space="preserve"> </w:t>
      </w:r>
      <w:r>
        <w:t>Program</w:t>
      </w:r>
      <w:r>
        <w:rPr>
          <w:spacing w:val="-29"/>
        </w:rPr>
        <w:t xml:space="preserve"> </w:t>
      </w:r>
      <w:r>
        <w:t>Components</w:t>
      </w:r>
      <w:bookmarkEnd w:id="10"/>
    </w:p>
    <w:p w14:paraId="7C6B75D1" w14:textId="77777777" w:rsidR="00B1485E" w:rsidRPr="007D7CBE" w:rsidRDefault="00B1485E" w:rsidP="00705E1E">
      <w:pPr>
        <w:pStyle w:val="BodyText"/>
        <w:kinsoku w:val="0"/>
        <w:overflowPunct w:val="0"/>
        <w:spacing w:before="5"/>
        <w:ind w:left="-360"/>
        <w:rPr>
          <w:b/>
          <w:bCs/>
          <w:szCs w:val="27"/>
        </w:rPr>
      </w:pPr>
    </w:p>
    <w:p w14:paraId="5EB5AF21" w14:textId="77C57C51" w:rsidR="00B1485E" w:rsidRDefault="00B1485E" w:rsidP="00D040CC">
      <w:pPr>
        <w:pStyle w:val="BodyText"/>
        <w:kinsoku w:val="0"/>
        <w:overflowPunct w:val="0"/>
        <w:ind w:left="-360" w:right="134"/>
        <w:rPr>
          <w:spacing w:val="-1"/>
        </w:rPr>
      </w:pPr>
      <w:r>
        <w:rPr>
          <w:spacing w:val="-1"/>
          <w:u w:val="single"/>
        </w:rPr>
        <w:t xml:space="preserve">Registration is </w:t>
      </w:r>
      <w:r>
        <w:rPr>
          <w:u w:val="single"/>
        </w:rPr>
        <w:t>for</w:t>
      </w:r>
      <w:r>
        <w:rPr>
          <w:spacing w:val="-2"/>
          <w:u w:val="single"/>
        </w:rPr>
        <w:t xml:space="preserve"> </w:t>
      </w:r>
      <w:r>
        <w:rPr>
          <w:u w:val="single"/>
        </w:rPr>
        <w:t>a</w:t>
      </w:r>
      <w:r>
        <w:rPr>
          <w:spacing w:val="-1"/>
          <w:u w:val="single"/>
        </w:rPr>
        <w:t xml:space="preserve"> </w:t>
      </w:r>
      <w:r>
        <w:rPr>
          <w:u w:val="single"/>
        </w:rPr>
        <w:t>full</w:t>
      </w:r>
      <w:r>
        <w:rPr>
          <w:spacing w:val="-2"/>
          <w:u w:val="single"/>
        </w:rPr>
        <w:t xml:space="preserve"> </w:t>
      </w:r>
      <w:r>
        <w:rPr>
          <w:u w:val="single"/>
        </w:rPr>
        <w:t>school</w:t>
      </w:r>
      <w:r>
        <w:rPr>
          <w:spacing w:val="-2"/>
          <w:u w:val="single"/>
        </w:rPr>
        <w:t xml:space="preserve"> </w:t>
      </w:r>
      <w:r>
        <w:rPr>
          <w:u w:val="single"/>
        </w:rPr>
        <w:t>year.</w:t>
      </w:r>
      <w:r w:rsidRPr="00994C11">
        <w:rPr>
          <w:spacing w:val="66"/>
        </w:rPr>
        <w:t xml:space="preserve"> </w:t>
      </w:r>
      <w:r>
        <w:t>Qué</w:t>
      </w:r>
      <w:r>
        <w:rPr>
          <w:spacing w:val="-1"/>
        </w:rPr>
        <w:t xml:space="preserve"> </w:t>
      </w:r>
      <w:r>
        <w:t>Tal</w:t>
      </w:r>
      <w:r>
        <w:rPr>
          <w:spacing w:val="-2"/>
        </w:rPr>
        <w:t xml:space="preserve"> </w:t>
      </w:r>
      <w:r>
        <w:rPr>
          <w:spacing w:val="-1"/>
        </w:rPr>
        <w:t>operates</w:t>
      </w:r>
      <w:r>
        <w:t xml:space="preserve"> </w:t>
      </w:r>
      <w:r>
        <w:rPr>
          <w:spacing w:val="-1"/>
        </w:rPr>
        <w:t>every</w:t>
      </w:r>
      <w:r>
        <w:t xml:space="preserve"> </w:t>
      </w:r>
      <w:r>
        <w:rPr>
          <w:spacing w:val="-1"/>
        </w:rPr>
        <w:t>day of</w:t>
      </w:r>
      <w:r>
        <w:t xml:space="preserve"> the</w:t>
      </w:r>
      <w:r>
        <w:rPr>
          <w:spacing w:val="-1"/>
        </w:rPr>
        <w:t xml:space="preserve"> </w:t>
      </w:r>
      <w:r>
        <w:t>Edina</w:t>
      </w:r>
      <w:r>
        <w:rPr>
          <w:spacing w:val="-2"/>
        </w:rPr>
        <w:t xml:space="preserve"> </w:t>
      </w:r>
      <w:r w:rsidR="00D040CC">
        <w:rPr>
          <w:spacing w:val="-2"/>
        </w:rPr>
        <w:t xml:space="preserve">District </w:t>
      </w:r>
      <w:r>
        <w:t>school</w:t>
      </w:r>
      <w:r>
        <w:rPr>
          <w:spacing w:val="25"/>
        </w:rPr>
        <w:t xml:space="preserve"> </w:t>
      </w:r>
      <w:r>
        <w:t>year</w:t>
      </w:r>
      <w:r>
        <w:rPr>
          <w:spacing w:val="-2"/>
        </w:rPr>
        <w:t xml:space="preserve"> </w:t>
      </w:r>
      <w:r w:rsidR="00D040CC">
        <w:rPr>
          <w:spacing w:val="-2"/>
        </w:rPr>
        <w:t>for</w:t>
      </w:r>
      <w:r>
        <w:t xml:space="preserve"> </w:t>
      </w:r>
      <w:r>
        <w:rPr>
          <w:spacing w:val="-1"/>
        </w:rPr>
        <w:t>our</w:t>
      </w:r>
      <w:r>
        <w:t xml:space="preserve"> morning </w:t>
      </w:r>
      <w:r>
        <w:rPr>
          <w:spacing w:val="-1"/>
        </w:rPr>
        <w:t>elementary</w:t>
      </w:r>
      <w:r>
        <w:t xml:space="preserve"> </w:t>
      </w:r>
      <w:r>
        <w:rPr>
          <w:spacing w:val="-1"/>
        </w:rPr>
        <w:t>level</w:t>
      </w:r>
      <w:r>
        <w:t xml:space="preserve"> </w:t>
      </w:r>
      <w:r>
        <w:rPr>
          <w:spacing w:val="-1"/>
        </w:rPr>
        <w:t>sessions.</w:t>
      </w:r>
      <w:r>
        <w:t xml:space="preserve"> Students</w:t>
      </w:r>
      <w:r>
        <w:rPr>
          <w:spacing w:val="-1"/>
        </w:rPr>
        <w:t xml:space="preserve"> </w:t>
      </w:r>
      <w:r w:rsidR="0046540F">
        <w:rPr>
          <w:spacing w:val="-1"/>
        </w:rPr>
        <w:t>then</w:t>
      </w:r>
      <w:r>
        <w:t xml:space="preserve"> </w:t>
      </w:r>
      <w:r w:rsidR="0046540F">
        <w:t xml:space="preserve">ride </w:t>
      </w:r>
      <w:r w:rsidR="00D040CC">
        <w:t xml:space="preserve">Edina District buses </w:t>
      </w:r>
      <w:r w:rsidR="0046540F">
        <w:t>to their elementary schools following class</w:t>
      </w:r>
      <w:r>
        <w:rPr>
          <w:spacing w:val="-1"/>
        </w:rPr>
        <w:t>.</w:t>
      </w:r>
      <w:r w:rsidR="00D040CC">
        <w:t xml:space="preserve">  </w:t>
      </w:r>
      <w:r>
        <w:t>Qué</w:t>
      </w:r>
      <w:r>
        <w:rPr>
          <w:spacing w:val="-1"/>
        </w:rPr>
        <w:t xml:space="preserve"> </w:t>
      </w:r>
      <w:r>
        <w:t>Tal follows</w:t>
      </w:r>
      <w:r>
        <w:rPr>
          <w:spacing w:val="-1"/>
        </w:rPr>
        <w:t xml:space="preserve"> </w:t>
      </w:r>
      <w:r>
        <w:t>the</w:t>
      </w:r>
      <w:r>
        <w:rPr>
          <w:spacing w:val="-1"/>
        </w:rPr>
        <w:t xml:space="preserve"> </w:t>
      </w:r>
      <w:r>
        <w:t>Edina</w:t>
      </w:r>
      <w:r>
        <w:rPr>
          <w:spacing w:val="-1"/>
        </w:rPr>
        <w:t xml:space="preserve"> </w:t>
      </w:r>
      <w:r>
        <w:t>School</w:t>
      </w:r>
      <w:r>
        <w:rPr>
          <w:spacing w:val="-1"/>
        </w:rPr>
        <w:t xml:space="preserve"> District</w:t>
      </w:r>
      <w:r>
        <w:t xml:space="preserve"> calendar</w:t>
      </w:r>
      <w:r>
        <w:rPr>
          <w:spacing w:val="-1"/>
        </w:rPr>
        <w:t xml:space="preserve"> </w:t>
      </w:r>
      <w:r>
        <w:t>regarding</w:t>
      </w:r>
      <w:r>
        <w:rPr>
          <w:spacing w:val="-1"/>
        </w:rPr>
        <w:t xml:space="preserve"> holidays</w:t>
      </w:r>
      <w:r>
        <w:t xml:space="preserve"> </w:t>
      </w:r>
      <w:r>
        <w:rPr>
          <w:spacing w:val="-1"/>
        </w:rPr>
        <w:t>and</w:t>
      </w:r>
      <w:r>
        <w:t xml:space="preserve"> scheduled</w:t>
      </w:r>
      <w:r>
        <w:rPr>
          <w:spacing w:val="24"/>
        </w:rPr>
        <w:t xml:space="preserve"> </w:t>
      </w:r>
      <w:r>
        <w:rPr>
          <w:spacing w:val="-1"/>
        </w:rPr>
        <w:t>breaks.</w:t>
      </w:r>
    </w:p>
    <w:p w14:paraId="74606BF3" w14:textId="77777777" w:rsidR="00D040CC" w:rsidRPr="00D040CC" w:rsidRDefault="00D040CC" w:rsidP="00D040CC">
      <w:pPr>
        <w:pStyle w:val="BodyText"/>
        <w:kinsoku w:val="0"/>
        <w:overflowPunct w:val="0"/>
        <w:ind w:left="-360" w:right="134"/>
      </w:pPr>
    </w:p>
    <w:p w14:paraId="1989A063" w14:textId="5C6E898B" w:rsidR="00D040CC" w:rsidRDefault="00D040CC" w:rsidP="00705E1E">
      <w:pPr>
        <w:pStyle w:val="BodyText"/>
        <w:kinsoku w:val="0"/>
        <w:overflowPunct w:val="0"/>
        <w:spacing w:line="242" w:lineRule="auto"/>
        <w:ind w:left="-360" w:right="224"/>
      </w:pPr>
      <w:r>
        <w:rPr>
          <w:spacing w:val="-1"/>
        </w:rPr>
        <w:t>There are no Qué Tal Classes on “late start” days.</w:t>
      </w:r>
    </w:p>
    <w:p w14:paraId="7B0C7E5E" w14:textId="77777777" w:rsidR="00B1485E" w:rsidRDefault="00B1485E" w:rsidP="00705E1E">
      <w:pPr>
        <w:pStyle w:val="BodyText"/>
        <w:kinsoku w:val="0"/>
        <w:overflowPunct w:val="0"/>
        <w:spacing w:before="3"/>
        <w:ind w:left="-360"/>
      </w:pPr>
    </w:p>
    <w:p w14:paraId="5B557697" w14:textId="3F3F0422" w:rsidR="008F67DD" w:rsidRDefault="008F67DD" w:rsidP="00705E1E">
      <w:pPr>
        <w:pStyle w:val="BodyText"/>
        <w:tabs>
          <w:tab w:val="left" w:pos="834"/>
        </w:tabs>
        <w:kinsoku w:val="0"/>
        <w:overflowPunct w:val="0"/>
        <w:spacing w:line="237" w:lineRule="auto"/>
        <w:ind w:left="-360" w:right="102"/>
        <w:rPr>
          <w:spacing w:val="-1"/>
        </w:rPr>
      </w:pPr>
      <w:r>
        <w:t>Students</w:t>
      </w:r>
      <w:r>
        <w:rPr>
          <w:spacing w:val="-2"/>
        </w:rPr>
        <w:t xml:space="preserve"> </w:t>
      </w:r>
      <w:r>
        <w:rPr>
          <w:spacing w:val="-1"/>
        </w:rPr>
        <w:t xml:space="preserve">are assigned </w:t>
      </w:r>
      <w:r>
        <w:t>to</w:t>
      </w:r>
      <w:r>
        <w:rPr>
          <w:spacing w:val="-2"/>
        </w:rPr>
        <w:t xml:space="preserve"> </w:t>
      </w:r>
      <w:r>
        <w:rPr>
          <w:spacing w:val="-1"/>
        </w:rPr>
        <w:t>classes</w:t>
      </w:r>
      <w:r>
        <w:t xml:space="preserve"> </w:t>
      </w:r>
      <w:r>
        <w:rPr>
          <w:spacing w:val="-1"/>
        </w:rPr>
        <w:t>based on grade level and</w:t>
      </w:r>
      <w:r>
        <w:t xml:space="preserve"> </w:t>
      </w:r>
      <w:r>
        <w:rPr>
          <w:spacing w:val="-1"/>
        </w:rPr>
        <w:t>ability.</w:t>
      </w:r>
      <w:r>
        <w:rPr>
          <w:spacing w:val="66"/>
        </w:rPr>
        <w:t xml:space="preserve"> </w:t>
      </w:r>
      <w:r>
        <w:t>After</w:t>
      </w:r>
      <w:r>
        <w:rPr>
          <w:spacing w:val="-1"/>
        </w:rPr>
        <w:t xml:space="preserve"> </w:t>
      </w:r>
      <w:r>
        <w:t>their</w:t>
      </w:r>
      <w:r>
        <w:rPr>
          <w:spacing w:val="-2"/>
        </w:rPr>
        <w:t xml:space="preserve"> </w:t>
      </w:r>
      <w:r>
        <w:t>first</w:t>
      </w:r>
      <w:r>
        <w:rPr>
          <w:spacing w:val="21"/>
          <w:w w:val="99"/>
        </w:rPr>
        <w:t xml:space="preserve"> </w:t>
      </w:r>
      <w:r>
        <w:t>year</w:t>
      </w:r>
      <w:r>
        <w:rPr>
          <w:spacing w:val="-3"/>
        </w:rPr>
        <w:t xml:space="preserve"> </w:t>
      </w:r>
      <w:r>
        <w:rPr>
          <w:spacing w:val="-1"/>
        </w:rPr>
        <w:t xml:space="preserve">of classes, </w:t>
      </w:r>
      <w:r>
        <w:t>students</w:t>
      </w:r>
      <w:r>
        <w:rPr>
          <w:spacing w:val="-2"/>
        </w:rPr>
        <w:t xml:space="preserve"> </w:t>
      </w:r>
      <w:r>
        <w:rPr>
          <w:spacing w:val="-1"/>
        </w:rPr>
        <w:t xml:space="preserve">are evaluated </w:t>
      </w:r>
      <w:r>
        <w:t>carefully</w:t>
      </w:r>
      <w:r>
        <w:rPr>
          <w:spacing w:val="-2"/>
        </w:rPr>
        <w:t xml:space="preserve"> </w:t>
      </w:r>
      <w:r>
        <w:t>to</w:t>
      </w:r>
      <w:r>
        <w:rPr>
          <w:spacing w:val="-2"/>
        </w:rPr>
        <w:t xml:space="preserve"> </w:t>
      </w:r>
      <w:r>
        <w:t>see</w:t>
      </w:r>
      <w:r>
        <w:rPr>
          <w:spacing w:val="-2"/>
        </w:rPr>
        <w:t xml:space="preserve"> </w:t>
      </w:r>
      <w:r>
        <w:rPr>
          <w:spacing w:val="-1"/>
        </w:rPr>
        <w:t xml:space="preserve">what level is best </w:t>
      </w:r>
      <w:r>
        <w:t>for</w:t>
      </w:r>
      <w:r>
        <w:rPr>
          <w:spacing w:val="-2"/>
        </w:rPr>
        <w:t xml:space="preserve"> </w:t>
      </w:r>
      <w:r>
        <w:t>them.</w:t>
      </w:r>
      <w:r>
        <w:rPr>
          <w:spacing w:val="29"/>
          <w:w w:val="99"/>
        </w:rPr>
        <w:t xml:space="preserve"> </w:t>
      </w:r>
      <w:r>
        <w:t>This</w:t>
      </w:r>
      <w:r>
        <w:rPr>
          <w:spacing w:val="-1"/>
        </w:rPr>
        <w:t xml:space="preserve"> evaluation</w:t>
      </w:r>
      <w:r>
        <w:t xml:space="preserve"> </w:t>
      </w:r>
      <w:r>
        <w:rPr>
          <w:spacing w:val="-1"/>
        </w:rPr>
        <w:t>includes</w:t>
      </w:r>
      <w:r>
        <w:t xml:space="preserve"> </w:t>
      </w:r>
      <w:r>
        <w:rPr>
          <w:spacing w:val="-1"/>
        </w:rPr>
        <w:t>language</w:t>
      </w:r>
      <w:r>
        <w:t xml:space="preserve"> comprehension</w:t>
      </w:r>
      <w:r>
        <w:rPr>
          <w:spacing w:val="-1"/>
        </w:rPr>
        <w:t xml:space="preserve"> and</w:t>
      </w:r>
      <w:r>
        <w:t xml:space="preserve"> </w:t>
      </w:r>
      <w:r>
        <w:rPr>
          <w:spacing w:val="-1"/>
        </w:rPr>
        <w:t>usage,</w:t>
      </w:r>
      <w:r>
        <w:t xml:space="preserve"> maturity </w:t>
      </w:r>
      <w:r>
        <w:rPr>
          <w:spacing w:val="-1"/>
        </w:rPr>
        <w:t>level,</w:t>
      </w:r>
      <w:r>
        <w:t xml:space="preserve"> </w:t>
      </w:r>
      <w:r>
        <w:rPr>
          <w:spacing w:val="-1"/>
        </w:rPr>
        <w:t>grade</w:t>
      </w:r>
      <w:r>
        <w:rPr>
          <w:spacing w:val="26"/>
        </w:rPr>
        <w:t xml:space="preserve"> </w:t>
      </w:r>
      <w:r>
        <w:rPr>
          <w:spacing w:val="-1"/>
        </w:rPr>
        <w:t xml:space="preserve">level, and </w:t>
      </w:r>
      <w:r>
        <w:t>speed</w:t>
      </w:r>
      <w:r>
        <w:rPr>
          <w:spacing w:val="-1"/>
        </w:rPr>
        <w:t xml:space="preserve"> of learning.</w:t>
      </w:r>
      <w:r>
        <w:rPr>
          <w:spacing w:val="65"/>
        </w:rPr>
        <w:t xml:space="preserve"> </w:t>
      </w:r>
      <w:r>
        <w:t>Each</w:t>
      </w:r>
      <w:r>
        <w:rPr>
          <w:spacing w:val="-1"/>
        </w:rPr>
        <w:t xml:space="preserve"> </w:t>
      </w:r>
      <w:r>
        <w:t>student</w:t>
      </w:r>
      <w:r>
        <w:rPr>
          <w:spacing w:val="-2"/>
        </w:rPr>
        <w:t xml:space="preserve"> </w:t>
      </w:r>
      <w:r>
        <w:rPr>
          <w:spacing w:val="-1"/>
        </w:rPr>
        <w:t>learns at</w:t>
      </w:r>
      <w:r>
        <w:t xml:space="preserve"> a</w:t>
      </w:r>
      <w:r>
        <w:rPr>
          <w:spacing w:val="-2"/>
        </w:rPr>
        <w:t xml:space="preserve"> </w:t>
      </w:r>
      <w:r>
        <w:rPr>
          <w:spacing w:val="-1"/>
        </w:rPr>
        <w:t>different</w:t>
      </w:r>
      <w:r>
        <w:t xml:space="preserve"> rate.</w:t>
      </w:r>
      <w:r>
        <w:rPr>
          <w:spacing w:val="65"/>
        </w:rPr>
        <w:t xml:space="preserve"> </w:t>
      </w:r>
      <w:r>
        <w:rPr>
          <w:spacing w:val="-1"/>
        </w:rPr>
        <w:t>There will</w:t>
      </w:r>
      <w:r>
        <w:t xml:space="preserve"> </w:t>
      </w:r>
      <w:r>
        <w:rPr>
          <w:spacing w:val="-1"/>
        </w:rPr>
        <w:t>be</w:t>
      </w:r>
      <w:r>
        <w:rPr>
          <w:spacing w:val="20"/>
        </w:rPr>
        <w:t xml:space="preserve"> </w:t>
      </w:r>
      <w:r>
        <w:t>students</w:t>
      </w:r>
      <w:r>
        <w:rPr>
          <w:spacing w:val="-2"/>
        </w:rPr>
        <w:t xml:space="preserve"> </w:t>
      </w:r>
      <w:r>
        <w:rPr>
          <w:spacing w:val="-1"/>
        </w:rPr>
        <w:t>who</w:t>
      </w:r>
      <w:r>
        <w:t xml:space="preserve"> </w:t>
      </w:r>
      <w:r>
        <w:rPr>
          <w:spacing w:val="-1"/>
        </w:rPr>
        <w:t xml:space="preserve">are </w:t>
      </w:r>
      <w:r>
        <w:t>moved</w:t>
      </w:r>
      <w:r>
        <w:rPr>
          <w:spacing w:val="-1"/>
        </w:rPr>
        <w:t xml:space="preserve"> ahead</w:t>
      </w:r>
      <w:r>
        <w:t xml:space="preserve"> </w:t>
      </w:r>
      <w:r>
        <w:rPr>
          <w:spacing w:val="-1"/>
        </w:rPr>
        <w:t>and</w:t>
      </w:r>
      <w:r>
        <w:t xml:space="preserve"> there</w:t>
      </w:r>
      <w:r>
        <w:rPr>
          <w:spacing w:val="-1"/>
        </w:rPr>
        <w:t xml:space="preserve"> will be</w:t>
      </w:r>
      <w:r>
        <w:t xml:space="preserve"> students</w:t>
      </w:r>
      <w:r>
        <w:rPr>
          <w:spacing w:val="-1"/>
        </w:rPr>
        <w:t xml:space="preserve"> who</w:t>
      </w:r>
      <w:r>
        <w:t xml:space="preserve"> </w:t>
      </w:r>
      <w:r w:rsidR="00D040CC">
        <w:rPr>
          <w:spacing w:val="-1"/>
        </w:rPr>
        <w:t>may be</w:t>
      </w:r>
      <w:r>
        <w:t xml:space="preserve"> </w:t>
      </w:r>
      <w:r>
        <w:rPr>
          <w:spacing w:val="-1"/>
        </w:rPr>
        <w:t>asked</w:t>
      </w:r>
      <w:r>
        <w:t xml:space="preserve"> to</w:t>
      </w:r>
      <w:r>
        <w:rPr>
          <w:spacing w:val="-1"/>
        </w:rPr>
        <w:t xml:space="preserve"> </w:t>
      </w:r>
      <w:r>
        <w:t>repeat</w:t>
      </w:r>
      <w:r>
        <w:rPr>
          <w:spacing w:val="21"/>
        </w:rPr>
        <w:t xml:space="preserve"> </w:t>
      </w:r>
      <w:r>
        <w:t>a</w:t>
      </w:r>
      <w:r>
        <w:rPr>
          <w:spacing w:val="-2"/>
        </w:rPr>
        <w:t xml:space="preserve"> </w:t>
      </w:r>
      <w:r>
        <w:rPr>
          <w:spacing w:val="-1"/>
        </w:rPr>
        <w:t>level.</w:t>
      </w:r>
      <w:r>
        <w:rPr>
          <w:spacing w:val="66"/>
        </w:rPr>
        <w:t xml:space="preserve"> </w:t>
      </w:r>
      <w:r>
        <w:t>Parents</w:t>
      </w:r>
      <w:r>
        <w:rPr>
          <w:spacing w:val="-1"/>
        </w:rPr>
        <w:t xml:space="preserve"> </w:t>
      </w:r>
      <w:r>
        <w:t>should</w:t>
      </w:r>
      <w:r>
        <w:rPr>
          <w:spacing w:val="-2"/>
        </w:rPr>
        <w:t xml:space="preserve"> </w:t>
      </w:r>
      <w:r>
        <w:rPr>
          <w:spacing w:val="-1"/>
        </w:rPr>
        <w:t>understand</w:t>
      </w:r>
      <w:r>
        <w:t xml:space="preserve"> that</w:t>
      </w:r>
      <w:r>
        <w:rPr>
          <w:spacing w:val="-1"/>
        </w:rPr>
        <w:t xml:space="preserve"> as </w:t>
      </w:r>
      <w:r>
        <w:t>students</w:t>
      </w:r>
      <w:r>
        <w:rPr>
          <w:spacing w:val="-1"/>
        </w:rPr>
        <w:t xml:space="preserve"> grow</w:t>
      </w:r>
      <w:r>
        <w:t xml:space="preserve"> </w:t>
      </w:r>
      <w:r>
        <w:rPr>
          <w:spacing w:val="-1"/>
        </w:rPr>
        <w:t>into language</w:t>
      </w:r>
      <w:r>
        <w:rPr>
          <w:spacing w:val="25"/>
        </w:rPr>
        <w:t xml:space="preserve"> </w:t>
      </w:r>
      <w:r>
        <w:t>comprehension</w:t>
      </w:r>
      <w:r>
        <w:rPr>
          <w:spacing w:val="-1"/>
        </w:rPr>
        <w:t xml:space="preserve"> and</w:t>
      </w:r>
      <w:r>
        <w:t xml:space="preserve"> </w:t>
      </w:r>
      <w:r>
        <w:rPr>
          <w:spacing w:val="-1"/>
        </w:rPr>
        <w:t>usage</w:t>
      </w:r>
      <w:r>
        <w:t xml:space="preserve"> </w:t>
      </w:r>
      <w:r>
        <w:rPr>
          <w:spacing w:val="-1"/>
        </w:rPr>
        <w:t>as</w:t>
      </w:r>
      <w:r>
        <w:t xml:space="preserve"> </w:t>
      </w:r>
      <w:r>
        <w:rPr>
          <w:spacing w:val="-1"/>
        </w:rPr>
        <w:t>well</w:t>
      </w:r>
      <w:r>
        <w:t xml:space="preserve"> </w:t>
      </w:r>
      <w:r>
        <w:rPr>
          <w:spacing w:val="-1"/>
        </w:rPr>
        <w:t>as</w:t>
      </w:r>
      <w:r>
        <w:t xml:space="preserve"> </w:t>
      </w:r>
      <w:r>
        <w:rPr>
          <w:spacing w:val="-1"/>
        </w:rPr>
        <w:t>in</w:t>
      </w:r>
      <w:r>
        <w:t xml:space="preserve"> their</w:t>
      </w:r>
      <w:r>
        <w:rPr>
          <w:spacing w:val="-1"/>
        </w:rPr>
        <w:t xml:space="preserve"> personal</w:t>
      </w:r>
      <w:r>
        <w:t xml:space="preserve"> maturity there</w:t>
      </w:r>
      <w:r>
        <w:rPr>
          <w:spacing w:val="-1"/>
        </w:rPr>
        <w:t xml:space="preserve"> will</w:t>
      </w:r>
      <w:r>
        <w:t xml:space="preserve"> </w:t>
      </w:r>
      <w:r>
        <w:rPr>
          <w:spacing w:val="-1"/>
        </w:rPr>
        <w:t>be</w:t>
      </w:r>
      <w:r>
        <w:t xml:space="preserve"> </w:t>
      </w:r>
      <w:r>
        <w:rPr>
          <w:spacing w:val="-1"/>
        </w:rPr>
        <w:t>different</w:t>
      </w:r>
      <w:r>
        <w:rPr>
          <w:spacing w:val="29"/>
        </w:rPr>
        <w:t xml:space="preserve"> </w:t>
      </w:r>
      <w:r>
        <w:t>stages</w:t>
      </w:r>
      <w:r>
        <w:rPr>
          <w:spacing w:val="-2"/>
        </w:rPr>
        <w:t xml:space="preserve"> </w:t>
      </w:r>
      <w:r>
        <w:rPr>
          <w:spacing w:val="-1"/>
        </w:rPr>
        <w:t>of</w:t>
      </w:r>
      <w:r>
        <w:t xml:space="preserve"> </w:t>
      </w:r>
      <w:r>
        <w:rPr>
          <w:spacing w:val="-1"/>
        </w:rPr>
        <w:t xml:space="preserve">learning </w:t>
      </w:r>
      <w:r>
        <w:t>a</w:t>
      </w:r>
      <w:r>
        <w:rPr>
          <w:spacing w:val="-1"/>
        </w:rPr>
        <w:t xml:space="preserve"> language.</w:t>
      </w:r>
    </w:p>
    <w:p w14:paraId="78B355FE" w14:textId="77777777" w:rsidR="008F67DD" w:rsidRDefault="008F67DD" w:rsidP="00705E1E">
      <w:pPr>
        <w:pStyle w:val="BodyText"/>
        <w:tabs>
          <w:tab w:val="left" w:pos="834"/>
        </w:tabs>
        <w:kinsoku w:val="0"/>
        <w:overflowPunct w:val="0"/>
        <w:spacing w:line="237" w:lineRule="auto"/>
        <w:ind w:left="-360" w:right="102"/>
        <w:rPr>
          <w:spacing w:val="-1"/>
        </w:rPr>
      </w:pPr>
    </w:p>
    <w:p w14:paraId="5285A95F" w14:textId="3BAB7C65" w:rsidR="00B1485E" w:rsidRDefault="00B1485E" w:rsidP="007D7CBE">
      <w:pPr>
        <w:pStyle w:val="Heading1"/>
        <w:kinsoku w:val="0"/>
        <w:overflowPunct w:val="0"/>
        <w:ind w:left="-360"/>
        <w:rPr>
          <w:sz w:val="27"/>
          <w:szCs w:val="27"/>
        </w:rPr>
      </w:pPr>
      <w:bookmarkStart w:id="11" w:name="_Toc464135647"/>
      <w:r>
        <w:t>Severe</w:t>
      </w:r>
      <w:r>
        <w:rPr>
          <w:spacing w:val="-17"/>
        </w:rPr>
        <w:t xml:space="preserve"> </w:t>
      </w:r>
      <w:r>
        <w:t>Weather</w:t>
      </w:r>
      <w:r>
        <w:rPr>
          <w:spacing w:val="-15"/>
        </w:rPr>
        <w:t xml:space="preserve"> </w:t>
      </w:r>
      <w:r>
        <w:t>Closings</w:t>
      </w:r>
      <w:bookmarkEnd w:id="11"/>
    </w:p>
    <w:p w14:paraId="698CED57" w14:textId="77777777" w:rsidR="00401230" w:rsidRDefault="00401230" w:rsidP="00705E1E">
      <w:pPr>
        <w:pStyle w:val="BodyText"/>
        <w:kinsoku w:val="0"/>
        <w:overflowPunct w:val="0"/>
        <w:spacing w:line="239" w:lineRule="auto"/>
        <w:ind w:left="-360" w:right="113"/>
      </w:pPr>
    </w:p>
    <w:p w14:paraId="6CBF7AF9" w14:textId="3CCFFC64" w:rsidR="00B1485E" w:rsidRDefault="00B1485E" w:rsidP="00705E1E">
      <w:pPr>
        <w:pStyle w:val="BodyText"/>
        <w:kinsoku w:val="0"/>
        <w:overflowPunct w:val="0"/>
        <w:spacing w:line="239" w:lineRule="auto"/>
        <w:ind w:left="-360" w:right="113"/>
      </w:pPr>
      <w:r>
        <w:t>Qu</w:t>
      </w:r>
      <w:r w:rsidR="00401230">
        <w:t>é</w:t>
      </w:r>
      <w:r>
        <w:rPr>
          <w:spacing w:val="-2"/>
        </w:rPr>
        <w:t xml:space="preserve"> </w:t>
      </w:r>
      <w:r>
        <w:t>Tal</w:t>
      </w:r>
      <w:r>
        <w:rPr>
          <w:spacing w:val="-1"/>
        </w:rPr>
        <w:t xml:space="preserve"> </w:t>
      </w:r>
      <w:r>
        <w:t>Policy</w:t>
      </w:r>
      <w:r>
        <w:rPr>
          <w:spacing w:val="-2"/>
        </w:rPr>
        <w:t xml:space="preserve"> </w:t>
      </w:r>
      <w:r>
        <w:rPr>
          <w:spacing w:val="-1"/>
        </w:rPr>
        <w:t>indicates</w:t>
      </w:r>
      <w:r>
        <w:t xml:space="preserve"> that</w:t>
      </w:r>
      <w:r>
        <w:rPr>
          <w:spacing w:val="-1"/>
        </w:rPr>
        <w:t xml:space="preserve"> during </w:t>
      </w:r>
      <w:r>
        <w:t>severe</w:t>
      </w:r>
      <w:r>
        <w:rPr>
          <w:spacing w:val="-1"/>
        </w:rPr>
        <w:t xml:space="preserve"> weather</w:t>
      </w:r>
      <w:r>
        <w:t xml:space="preserve"> </w:t>
      </w:r>
      <w:r>
        <w:rPr>
          <w:spacing w:val="-1"/>
        </w:rPr>
        <w:t>conditions,</w:t>
      </w:r>
      <w:r>
        <w:rPr>
          <w:spacing w:val="-2"/>
        </w:rPr>
        <w:t xml:space="preserve"> </w:t>
      </w:r>
      <w:r>
        <w:t>it shall</w:t>
      </w:r>
      <w:r>
        <w:rPr>
          <w:spacing w:val="-1"/>
        </w:rPr>
        <w:t xml:space="preserve"> </w:t>
      </w:r>
      <w:r>
        <w:t>close</w:t>
      </w:r>
      <w:r>
        <w:rPr>
          <w:spacing w:val="-2"/>
        </w:rPr>
        <w:t xml:space="preserve"> </w:t>
      </w:r>
      <w:r>
        <w:rPr>
          <w:spacing w:val="-1"/>
        </w:rPr>
        <w:t>whenever</w:t>
      </w:r>
      <w:r>
        <w:t xml:space="preserve"> the</w:t>
      </w:r>
      <w:r>
        <w:rPr>
          <w:spacing w:val="29"/>
        </w:rPr>
        <w:t xml:space="preserve"> </w:t>
      </w:r>
      <w:r>
        <w:t>Edina</w:t>
      </w:r>
      <w:r>
        <w:rPr>
          <w:spacing w:val="-2"/>
        </w:rPr>
        <w:t xml:space="preserve"> </w:t>
      </w:r>
      <w:r>
        <w:t>School</w:t>
      </w:r>
      <w:r>
        <w:rPr>
          <w:spacing w:val="-1"/>
        </w:rPr>
        <w:t xml:space="preserve"> District</w:t>
      </w:r>
      <w:r>
        <w:t xml:space="preserve"> </w:t>
      </w:r>
      <w:r>
        <w:rPr>
          <w:spacing w:val="-1"/>
        </w:rPr>
        <w:t>issues</w:t>
      </w:r>
      <w:r>
        <w:t xml:space="preserve"> a</w:t>
      </w:r>
      <w:r>
        <w:rPr>
          <w:spacing w:val="-1"/>
        </w:rPr>
        <w:t xml:space="preserve"> </w:t>
      </w:r>
      <w:r>
        <w:t>school</w:t>
      </w:r>
      <w:r>
        <w:rPr>
          <w:spacing w:val="-1"/>
        </w:rPr>
        <w:t xml:space="preserve"> closing.</w:t>
      </w:r>
      <w:r>
        <w:t xml:space="preserve"> Tune</w:t>
      </w:r>
      <w:r>
        <w:rPr>
          <w:spacing w:val="-1"/>
        </w:rPr>
        <w:t xml:space="preserve"> into</w:t>
      </w:r>
      <w:r>
        <w:t xml:space="preserve"> WCCO</w:t>
      </w:r>
      <w:r>
        <w:rPr>
          <w:spacing w:val="-1"/>
        </w:rPr>
        <w:t xml:space="preserve"> 830</w:t>
      </w:r>
      <w:r>
        <w:t xml:space="preserve"> radio</w:t>
      </w:r>
      <w:r>
        <w:rPr>
          <w:spacing w:val="-1"/>
        </w:rPr>
        <w:t xml:space="preserve"> and</w:t>
      </w:r>
      <w:r>
        <w:t xml:space="preserve"> WCCO</w:t>
      </w:r>
      <w:r>
        <w:rPr>
          <w:spacing w:val="25"/>
        </w:rPr>
        <w:t xml:space="preserve"> </w:t>
      </w:r>
      <w:r>
        <w:t>(channel</w:t>
      </w:r>
      <w:r>
        <w:rPr>
          <w:spacing w:val="-3"/>
        </w:rPr>
        <w:t xml:space="preserve"> </w:t>
      </w:r>
      <w:r>
        <w:rPr>
          <w:spacing w:val="-1"/>
        </w:rPr>
        <w:t xml:space="preserve">4), </w:t>
      </w:r>
      <w:r>
        <w:t>KSTP</w:t>
      </w:r>
      <w:r>
        <w:rPr>
          <w:spacing w:val="-1"/>
        </w:rPr>
        <w:t xml:space="preserve"> (channel 5), and </w:t>
      </w:r>
      <w:r>
        <w:t>KARE</w:t>
      </w:r>
      <w:r>
        <w:rPr>
          <w:spacing w:val="-2"/>
        </w:rPr>
        <w:t xml:space="preserve"> </w:t>
      </w:r>
      <w:r>
        <w:t>(channel</w:t>
      </w:r>
      <w:r>
        <w:rPr>
          <w:spacing w:val="-3"/>
        </w:rPr>
        <w:t xml:space="preserve"> </w:t>
      </w:r>
      <w:r>
        <w:rPr>
          <w:spacing w:val="-1"/>
        </w:rPr>
        <w:t xml:space="preserve">11) </w:t>
      </w:r>
      <w:r>
        <w:t>television</w:t>
      </w:r>
      <w:r>
        <w:rPr>
          <w:spacing w:val="-2"/>
        </w:rPr>
        <w:t xml:space="preserve"> </w:t>
      </w:r>
      <w:r>
        <w:t>for</w:t>
      </w:r>
      <w:r>
        <w:rPr>
          <w:spacing w:val="-2"/>
        </w:rPr>
        <w:t xml:space="preserve"> </w:t>
      </w:r>
      <w:r>
        <w:rPr>
          <w:spacing w:val="-1"/>
        </w:rPr>
        <w:t xml:space="preserve">information on </w:t>
      </w:r>
      <w:r>
        <w:t>school</w:t>
      </w:r>
      <w:r>
        <w:rPr>
          <w:spacing w:val="25"/>
        </w:rPr>
        <w:t xml:space="preserve"> </w:t>
      </w:r>
      <w:r>
        <w:rPr>
          <w:spacing w:val="-1"/>
        </w:rPr>
        <w:t>closings.</w:t>
      </w:r>
      <w:r>
        <w:rPr>
          <w:spacing w:val="-2"/>
        </w:rPr>
        <w:t xml:space="preserve"> </w:t>
      </w:r>
      <w:r w:rsidR="0082676E">
        <w:rPr>
          <w:spacing w:val="-2"/>
        </w:rPr>
        <w:t xml:space="preserve">Log into </w:t>
      </w:r>
      <w:hyperlink r:id="rId15" w:history="1">
        <w:r w:rsidR="0082676E" w:rsidRPr="006D2078">
          <w:rPr>
            <w:rStyle w:val="Hyperlink"/>
            <w:rFonts w:cs="Arial"/>
            <w:spacing w:val="-2"/>
          </w:rPr>
          <w:t>http://minnesota.cbslocal.com/tag/school-closings/</w:t>
        </w:r>
      </w:hyperlink>
      <w:r w:rsidR="0082676E">
        <w:rPr>
          <w:spacing w:val="-2"/>
        </w:rPr>
        <w:t xml:space="preserve">.  </w:t>
      </w:r>
      <w:r>
        <w:t>Also,</w:t>
      </w:r>
      <w:r>
        <w:rPr>
          <w:spacing w:val="-1"/>
        </w:rPr>
        <w:t xml:space="preserve"> </w:t>
      </w:r>
      <w:r>
        <w:t>Edina</w:t>
      </w:r>
      <w:r>
        <w:rPr>
          <w:spacing w:val="-1"/>
        </w:rPr>
        <w:t xml:space="preserve"> </w:t>
      </w:r>
      <w:r>
        <w:t>School</w:t>
      </w:r>
      <w:r>
        <w:rPr>
          <w:spacing w:val="-1"/>
        </w:rPr>
        <w:t xml:space="preserve"> District</w:t>
      </w:r>
      <w:r>
        <w:t xml:space="preserve"> </w:t>
      </w:r>
      <w:r>
        <w:rPr>
          <w:spacing w:val="-1"/>
        </w:rPr>
        <w:t>notifies</w:t>
      </w:r>
      <w:r>
        <w:t xml:space="preserve"> </w:t>
      </w:r>
      <w:r>
        <w:rPr>
          <w:spacing w:val="-1"/>
        </w:rPr>
        <w:t>parents</w:t>
      </w:r>
      <w:r>
        <w:t xml:space="preserve"> </w:t>
      </w:r>
      <w:r>
        <w:rPr>
          <w:spacing w:val="-1"/>
        </w:rPr>
        <w:t>by</w:t>
      </w:r>
      <w:r>
        <w:t xml:space="preserve"> </w:t>
      </w:r>
      <w:r>
        <w:rPr>
          <w:spacing w:val="-1"/>
        </w:rPr>
        <w:t>phone</w:t>
      </w:r>
      <w:r>
        <w:t xml:space="preserve"> </w:t>
      </w:r>
      <w:r>
        <w:rPr>
          <w:spacing w:val="-1"/>
        </w:rPr>
        <w:t>and</w:t>
      </w:r>
      <w:r>
        <w:t xml:space="preserve"> </w:t>
      </w:r>
      <w:r>
        <w:rPr>
          <w:spacing w:val="-1"/>
        </w:rPr>
        <w:t>email.</w:t>
      </w:r>
    </w:p>
    <w:p w14:paraId="08DD9E04" w14:textId="77777777" w:rsidR="00B1485E" w:rsidRPr="007D7CBE" w:rsidRDefault="00B1485E" w:rsidP="00705E1E">
      <w:pPr>
        <w:pStyle w:val="BodyText"/>
        <w:kinsoku w:val="0"/>
        <w:overflowPunct w:val="0"/>
        <w:spacing w:before="3"/>
        <w:ind w:left="-360"/>
        <w:rPr>
          <w:szCs w:val="25"/>
        </w:rPr>
      </w:pPr>
    </w:p>
    <w:p w14:paraId="3903C729" w14:textId="77777777" w:rsidR="00B1485E" w:rsidRDefault="00B1485E" w:rsidP="00705E1E">
      <w:pPr>
        <w:pStyle w:val="BodyText"/>
        <w:tabs>
          <w:tab w:val="left" w:pos="834"/>
        </w:tabs>
        <w:kinsoku w:val="0"/>
        <w:overflowPunct w:val="0"/>
        <w:ind w:left="-360"/>
      </w:pPr>
      <w:r>
        <w:t>Morning</w:t>
      </w:r>
      <w:r>
        <w:rPr>
          <w:spacing w:val="-2"/>
        </w:rPr>
        <w:t xml:space="preserve"> </w:t>
      </w:r>
      <w:r>
        <w:t>classes</w:t>
      </w:r>
      <w:r>
        <w:rPr>
          <w:spacing w:val="-2"/>
        </w:rPr>
        <w:t xml:space="preserve"> </w:t>
      </w:r>
      <w:r>
        <w:rPr>
          <w:spacing w:val="-1"/>
        </w:rPr>
        <w:t>will</w:t>
      </w:r>
      <w:r>
        <w:t xml:space="preserve"> </w:t>
      </w:r>
      <w:r>
        <w:rPr>
          <w:spacing w:val="-1"/>
        </w:rPr>
        <w:t xml:space="preserve">be </w:t>
      </w:r>
      <w:r>
        <w:t>cancelled</w:t>
      </w:r>
      <w:r>
        <w:rPr>
          <w:spacing w:val="-1"/>
        </w:rPr>
        <w:t xml:space="preserve"> on any</w:t>
      </w:r>
      <w:r>
        <w:t xml:space="preserve"> </w:t>
      </w:r>
      <w:r>
        <w:rPr>
          <w:spacing w:val="-1"/>
        </w:rPr>
        <w:t xml:space="preserve">late </w:t>
      </w:r>
      <w:r>
        <w:t xml:space="preserve">start </w:t>
      </w:r>
      <w:r>
        <w:rPr>
          <w:spacing w:val="-1"/>
        </w:rPr>
        <w:t>days</w:t>
      </w:r>
    </w:p>
    <w:p w14:paraId="48AB6E38" w14:textId="77777777" w:rsidR="00B1485E" w:rsidRPr="007D7CBE" w:rsidRDefault="00B1485E" w:rsidP="00705E1E">
      <w:pPr>
        <w:pStyle w:val="BodyText"/>
        <w:kinsoku w:val="0"/>
        <w:overflowPunct w:val="0"/>
        <w:ind w:left="-360"/>
        <w:rPr>
          <w:szCs w:val="28"/>
        </w:rPr>
      </w:pPr>
    </w:p>
    <w:p w14:paraId="73B040FE" w14:textId="2D872461" w:rsidR="00B1485E" w:rsidRPr="007D7CBE" w:rsidRDefault="00B1485E" w:rsidP="007D7CBE">
      <w:pPr>
        <w:pStyle w:val="Heading2"/>
        <w:kinsoku w:val="0"/>
        <w:overflowPunct w:val="0"/>
        <w:spacing w:line="242" w:lineRule="auto"/>
        <w:ind w:left="-360" w:right="230"/>
        <w:rPr>
          <w:b w:val="0"/>
          <w:bCs w:val="0"/>
          <w:u w:val="single"/>
        </w:rPr>
      </w:pPr>
      <w:bookmarkStart w:id="12" w:name="_Toc464135648"/>
      <w:r>
        <w:rPr>
          <w:spacing w:val="-1"/>
          <w:u w:val="single"/>
        </w:rPr>
        <w:t>Cornelia, Countryside, Highlands and Creek Valley Elementary Schools</w:t>
      </w:r>
      <w:r>
        <w:rPr>
          <w:spacing w:val="-5"/>
          <w:u w:val="single"/>
        </w:rPr>
        <w:t xml:space="preserve"> </w:t>
      </w:r>
      <w:r w:rsidR="0082676E">
        <w:t>–</w:t>
      </w:r>
      <w:r>
        <w:rPr>
          <w:spacing w:val="-4"/>
        </w:rPr>
        <w:t xml:space="preserve"> </w:t>
      </w:r>
      <w:r w:rsidR="0082676E" w:rsidRPr="007D7CBE">
        <w:rPr>
          <w:spacing w:val="-4"/>
          <w:u w:val="single"/>
        </w:rPr>
        <w:t>Elementary</w:t>
      </w:r>
      <w:r w:rsidR="003B33C1">
        <w:rPr>
          <w:spacing w:val="-4"/>
          <w:u w:val="single"/>
        </w:rPr>
        <w:t xml:space="preserve"> Classes</w:t>
      </w:r>
      <w:r w:rsidR="0082676E" w:rsidRPr="007D7CBE">
        <w:rPr>
          <w:spacing w:val="-4"/>
          <w:u w:val="single"/>
        </w:rPr>
        <w:t xml:space="preserve"> </w:t>
      </w:r>
      <w:r w:rsidRPr="00C07617">
        <w:rPr>
          <w:spacing w:val="-1"/>
          <w:u w:val="single"/>
        </w:rPr>
        <w:t>Before</w:t>
      </w:r>
      <w:r w:rsidRPr="007D7CBE">
        <w:rPr>
          <w:spacing w:val="-1"/>
          <w:u w:val="single"/>
        </w:rPr>
        <w:t xml:space="preserve"> </w:t>
      </w:r>
      <w:r w:rsidRPr="007D7CBE">
        <w:rPr>
          <w:spacing w:val="-1"/>
          <w:w w:val="99"/>
          <w:u w:val="single"/>
        </w:rPr>
        <w:t>School</w:t>
      </w:r>
      <w:bookmarkEnd w:id="12"/>
    </w:p>
    <w:p w14:paraId="4BBA4AA2" w14:textId="77777777" w:rsidR="00B1485E" w:rsidRPr="007D7CBE" w:rsidRDefault="00B1485E" w:rsidP="00705E1E">
      <w:pPr>
        <w:pStyle w:val="BodyText"/>
        <w:kinsoku w:val="0"/>
        <w:overflowPunct w:val="0"/>
        <w:ind w:left="-360"/>
        <w:rPr>
          <w:b/>
          <w:bCs/>
          <w:szCs w:val="19"/>
        </w:rPr>
      </w:pPr>
    </w:p>
    <w:p w14:paraId="44CDF428" w14:textId="7A96D7C6" w:rsidR="00B1485E" w:rsidRDefault="00B1485E" w:rsidP="00705E1E">
      <w:pPr>
        <w:pStyle w:val="BodyText"/>
        <w:tabs>
          <w:tab w:val="left" w:pos="834"/>
        </w:tabs>
        <w:kinsoku w:val="0"/>
        <w:overflowPunct w:val="0"/>
        <w:spacing w:before="77" w:line="231" w:lineRule="auto"/>
        <w:ind w:left="-360" w:right="166"/>
      </w:pPr>
      <w:r>
        <w:rPr>
          <w:spacing w:val="-1"/>
        </w:rPr>
        <w:t xml:space="preserve">Classes </w:t>
      </w:r>
      <w:r>
        <w:t>meet</w:t>
      </w:r>
      <w:r>
        <w:rPr>
          <w:spacing w:val="-1"/>
        </w:rPr>
        <w:t xml:space="preserve"> </w:t>
      </w:r>
      <w:r>
        <w:t>from</w:t>
      </w:r>
      <w:r>
        <w:rPr>
          <w:spacing w:val="-1"/>
        </w:rPr>
        <w:t xml:space="preserve"> </w:t>
      </w:r>
      <w:r w:rsidR="00611D05">
        <w:t>7:50</w:t>
      </w:r>
      <w:r>
        <w:rPr>
          <w:spacing w:val="-1"/>
        </w:rPr>
        <w:t xml:space="preserve"> </w:t>
      </w:r>
      <w:r>
        <w:t>am to</w:t>
      </w:r>
      <w:r>
        <w:rPr>
          <w:spacing w:val="-1"/>
        </w:rPr>
        <w:t xml:space="preserve"> approximately</w:t>
      </w:r>
      <w:r>
        <w:t xml:space="preserve"> 8:</w:t>
      </w:r>
      <w:r w:rsidR="00611D05">
        <w:t>40</w:t>
      </w:r>
      <w:r>
        <w:t xml:space="preserve"> am </w:t>
      </w:r>
      <w:r>
        <w:rPr>
          <w:spacing w:val="-1"/>
        </w:rPr>
        <w:t>every day</w:t>
      </w:r>
      <w:r>
        <w:t xml:space="preserve"> </w:t>
      </w:r>
      <w:r w:rsidR="003B33C1">
        <w:t xml:space="preserve">Edina District </w:t>
      </w:r>
      <w:r>
        <w:t>school</w:t>
      </w:r>
      <w:r w:rsidR="003B33C1">
        <w:t>s are</w:t>
      </w:r>
      <w:r>
        <w:t xml:space="preserve"> </w:t>
      </w:r>
      <w:r>
        <w:rPr>
          <w:spacing w:val="-1"/>
        </w:rPr>
        <w:t>in</w:t>
      </w:r>
      <w:r>
        <w:rPr>
          <w:spacing w:val="29"/>
        </w:rPr>
        <w:t xml:space="preserve"> </w:t>
      </w:r>
      <w:r>
        <w:t>session.</w:t>
      </w:r>
      <w:r>
        <w:rPr>
          <w:spacing w:val="-2"/>
        </w:rPr>
        <w:t xml:space="preserve"> </w:t>
      </w:r>
      <w:r>
        <w:t>Students</w:t>
      </w:r>
      <w:r>
        <w:rPr>
          <w:spacing w:val="-1"/>
        </w:rPr>
        <w:t xml:space="preserve"> </w:t>
      </w:r>
      <w:r>
        <w:t>meet</w:t>
      </w:r>
      <w:r>
        <w:rPr>
          <w:spacing w:val="-2"/>
        </w:rPr>
        <w:t xml:space="preserve"> </w:t>
      </w:r>
      <w:r>
        <w:rPr>
          <w:spacing w:val="-1"/>
        </w:rPr>
        <w:t>at</w:t>
      </w:r>
      <w:r>
        <w:t xml:space="preserve"> </w:t>
      </w:r>
      <w:r w:rsidR="0046540F">
        <w:t>Calvary Lutheran Church, 6817 Antrim Road</w:t>
      </w:r>
      <w:r>
        <w:rPr>
          <w:spacing w:val="-1"/>
        </w:rPr>
        <w:t>, Edina,</w:t>
      </w:r>
      <w:r>
        <w:rPr>
          <w:spacing w:val="-2"/>
        </w:rPr>
        <w:t xml:space="preserve"> </w:t>
      </w:r>
      <w:r>
        <w:rPr>
          <w:spacing w:val="-1"/>
        </w:rPr>
        <w:t>MN.</w:t>
      </w:r>
    </w:p>
    <w:p w14:paraId="2C1C6B10" w14:textId="77777777" w:rsidR="00B1485E" w:rsidRPr="007D7CBE" w:rsidRDefault="00B1485E" w:rsidP="00705E1E">
      <w:pPr>
        <w:pStyle w:val="BodyText"/>
        <w:kinsoku w:val="0"/>
        <w:overflowPunct w:val="0"/>
        <w:spacing w:before="8"/>
        <w:ind w:left="-360"/>
        <w:rPr>
          <w:szCs w:val="25"/>
        </w:rPr>
      </w:pPr>
    </w:p>
    <w:p w14:paraId="5944180E" w14:textId="672AC0BF" w:rsidR="00B1485E" w:rsidRDefault="00B1485E" w:rsidP="003B33C1">
      <w:pPr>
        <w:pStyle w:val="BodyText"/>
        <w:tabs>
          <w:tab w:val="left" w:pos="835"/>
        </w:tabs>
        <w:kinsoku w:val="0"/>
        <w:overflowPunct w:val="0"/>
        <w:spacing w:line="236" w:lineRule="auto"/>
        <w:ind w:left="-360" w:right="224"/>
      </w:pPr>
      <w:r>
        <w:t>All</w:t>
      </w:r>
      <w:r>
        <w:rPr>
          <w:spacing w:val="-2"/>
        </w:rPr>
        <w:t xml:space="preserve"> </w:t>
      </w:r>
      <w:r>
        <w:t>children</w:t>
      </w:r>
      <w:r>
        <w:rPr>
          <w:spacing w:val="-2"/>
        </w:rPr>
        <w:t xml:space="preserve"> </w:t>
      </w:r>
      <w:r w:rsidR="003B33C1">
        <w:rPr>
          <w:spacing w:val="-1"/>
        </w:rPr>
        <w:t>may be dropped off not earlier than</w:t>
      </w:r>
      <w:r>
        <w:rPr>
          <w:spacing w:val="-1"/>
        </w:rPr>
        <w:t xml:space="preserve"> 7:</w:t>
      </w:r>
      <w:r w:rsidR="0046540F">
        <w:rPr>
          <w:spacing w:val="-1"/>
        </w:rPr>
        <w:t>30</w:t>
      </w:r>
      <w:r>
        <w:rPr>
          <w:spacing w:val="-1"/>
        </w:rPr>
        <w:t>am.</w:t>
      </w:r>
      <w:r w:rsidR="003B33C1">
        <w:rPr>
          <w:spacing w:val="-1"/>
        </w:rPr>
        <w:t xml:space="preserve"> There is no adult supervision </w:t>
      </w:r>
      <w:r w:rsidR="003B33C1">
        <w:rPr>
          <w:spacing w:val="-1"/>
        </w:rPr>
        <w:lastRenderedPageBreak/>
        <w:t>prior this time.</w:t>
      </w:r>
    </w:p>
    <w:p w14:paraId="245BC9B9" w14:textId="77777777" w:rsidR="00B1485E" w:rsidRPr="007D7CBE" w:rsidRDefault="00B1485E" w:rsidP="00705E1E">
      <w:pPr>
        <w:pStyle w:val="BodyText"/>
        <w:kinsoku w:val="0"/>
        <w:overflowPunct w:val="0"/>
        <w:spacing w:before="6"/>
        <w:ind w:left="-360"/>
        <w:rPr>
          <w:szCs w:val="25"/>
        </w:rPr>
      </w:pPr>
    </w:p>
    <w:p w14:paraId="725C7D90" w14:textId="66A4342F" w:rsidR="00B1485E" w:rsidRDefault="00B1485E" w:rsidP="00705E1E">
      <w:pPr>
        <w:pStyle w:val="BodyText"/>
        <w:tabs>
          <w:tab w:val="left" w:pos="834"/>
        </w:tabs>
        <w:kinsoku w:val="0"/>
        <w:overflowPunct w:val="0"/>
        <w:spacing w:line="237" w:lineRule="auto"/>
        <w:ind w:left="-360" w:right="102"/>
        <w:rPr>
          <w:spacing w:val="-1"/>
        </w:rPr>
      </w:pPr>
      <w:r>
        <w:t>All</w:t>
      </w:r>
      <w:r>
        <w:rPr>
          <w:spacing w:val="-2"/>
        </w:rPr>
        <w:t xml:space="preserve"> </w:t>
      </w:r>
      <w:r>
        <w:t>students</w:t>
      </w:r>
      <w:r>
        <w:rPr>
          <w:spacing w:val="-2"/>
        </w:rPr>
        <w:t xml:space="preserve"> </w:t>
      </w:r>
      <w:r w:rsidR="000C3024">
        <w:rPr>
          <w:spacing w:val="-2"/>
        </w:rPr>
        <w:t>are</w:t>
      </w:r>
      <w:r>
        <w:rPr>
          <w:spacing w:val="-1"/>
        </w:rPr>
        <w:t xml:space="preserve"> bused</w:t>
      </w:r>
      <w:r>
        <w:t xml:space="preserve"> to</w:t>
      </w:r>
      <w:r>
        <w:rPr>
          <w:spacing w:val="-2"/>
        </w:rPr>
        <w:t xml:space="preserve"> </w:t>
      </w:r>
      <w:r>
        <w:t>their</w:t>
      </w:r>
      <w:r>
        <w:rPr>
          <w:spacing w:val="-2"/>
        </w:rPr>
        <w:t xml:space="preserve"> </w:t>
      </w:r>
      <w:r>
        <w:t>schools</w:t>
      </w:r>
      <w:r>
        <w:rPr>
          <w:spacing w:val="-1"/>
        </w:rPr>
        <w:t xml:space="preserve"> by</w:t>
      </w:r>
      <w:r>
        <w:t xml:space="preserve"> the</w:t>
      </w:r>
      <w:r>
        <w:rPr>
          <w:spacing w:val="-2"/>
        </w:rPr>
        <w:t xml:space="preserve"> </w:t>
      </w:r>
      <w:r>
        <w:t>school</w:t>
      </w:r>
      <w:r>
        <w:rPr>
          <w:spacing w:val="-2"/>
        </w:rPr>
        <w:t xml:space="preserve"> </w:t>
      </w:r>
      <w:r>
        <w:rPr>
          <w:spacing w:val="-1"/>
        </w:rPr>
        <w:t xml:space="preserve">district bus </w:t>
      </w:r>
      <w:r>
        <w:t xml:space="preserve">system </w:t>
      </w:r>
      <w:r>
        <w:rPr>
          <w:spacing w:val="-1"/>
        </w:rPr>
        <w:t xml:space="preserve">at </w:t>
      </w:r>
      <w:r>
        <w:t>the</w:t>
      </w:r>
      <w:r>
        <w:rPr>
          <w:spacing w:val="28"/>
        </w:rPr>
        <w:t xml:space="preserve"> </w:t>
      </w:r>
      <w:r>
        <w:rPr>
          <w:spacing w:val="-1"/>
        </w:rPr>
        <w:t>end of</w:t>
      </w:r>
      <w:r>
        <w:t xml:space="preserve"> class.</w:t>
      </w:r>
      <w:r>
        <w:rPr>
          <w:spacing w:val="66"/>
        </w:rPr>
        <w:t xml:space="preserve"> </w:t>
      </w:r>
      <w:r>
        <w:t>All</w:t>
      </w:r>
      <w:r>
        <w:rPr>
          <w:spacing w:val="-1"/>
        </w:rPr>
        <w:t xml:space="preserve"> </w:t>
      </w:r>
      <w:r>
        <w:t>students</w:t>
      </w:r>
      <w:r>
        <w:rPr>
          <w:spacing w:val="-2"/>
        </w:rPr>
        <w:t xml:space="preserve"> </w:t>
      </w:r>
      <w:r>
        <w:rPr>
          <w:spacing w:val="-1"/>
        </w:rPr>
        <w:t>have</w:t>
      </w:r>
      <w:r>
        <w:t xml:space="preserve"> </w:t>
      </w:r>
      <w:r>
        <w:rPr>
          <w:spacing w:val="-1"/>
        </w:rPr>
        <w:t>an</w:t>
      </w:r>
      <w:r>
        <w:t xml:space="preserve"> </w:t>
      </w:r>
      <w:r>
        <w:rPr>
          <w:spacing w:val="-1"/>
        </w:rPr>
        <w:t>assigned</w:t>
      </w:r>
      <w:r>
        <w:t xml:space="preserve"> </w:t>
      </w:r>
      <w:r>
        <w:rPr>
          <w:spacing w:val="-1"/>
        </w:rPr>
        <w:t>bus.</w:t>
      </w:r>
      <w:r w:rsidR="003B33C1">
        <w:t xml:space="preserve"> </w:t>
      </w:r>
      <w:r>
        <w:rPr>
          <w:spacing w:val="-1"/>
        </w:rPr>
        <w:t xml:space="preserve"> </w:t>
      </w:r>
      <w:r>
        <w:t>Qué</w:t>
      </w:r>
      <w:r>
        <w:rPr>
          <w:spacing w:val="-2"/>
        </w:rPr>
        <w:t xml:space="preserve"> </w:t>
      </w:r>
      <w:r>
        <w:t>Tal</w:t>
      </w:r>
      <w:r>
        <w:rPr>
          <w:spacing w:val="-1"/>
        </w:rPr>
        <w:t xml:space="preserve"> </w:t>
      </w:r>
      <w:r>
        <w:t>teachers</w:t>
      </w:r>
      <w:r w:rsidR="003B33C1">
        <w:rPr>
          <w:spacing w:val="-1"/>
        </w:rPr>
        <w:t xml:space="preserve"> </w:t>
      </w:r>
      <w:r>
        <w:rPr>
          <w:spacing w:val="-1"/>
        </w:rPr>
        <w:t xml:space="preserve">direct </w:t>
      </w:r>
      <w:r>
        <w:t>students</w:t>
      </w:r>
      <w:r>
        <w:rPr>
          <w:spacing w:val="-1"/>
        </w:rPr>
        <w:t xml:space="preserve"> </w:t>
      </w:r>
      <w:r>
        <w:t>to</w:t>
      </w:r>
      <w:r>
        <w:rPr>
          <w:spacing w:val="-2"/>
        </w:rPr>
        <w:t xml:space="preserve"> </w:t>
      </w:r>
      <w:r>
        <w:t>their</w:t>
      </w:r>
      <w:r>
        <w:rPr>
          <w:spacing w:val="-1"/>
        </w:rPr>
        <w:t xml:space="preserve"> buses every</w:t>
      </w:r>
      <w:r>
        <w:t xml:space="preserve"> </w:t>
      </w:r>
      <w:r>
        <w:rPr>
          <w:spacing w:val="-1"/>
        </w:rPr>
        <w:t>day.</w:t>
      </w:r>
      <w:r>
        <w:rPr>
          <w:spacing w:val="65"/>
        </w:rPr>
        <w:t xml:space="preserve"> </w:t>
      </w:r>
      <w:r>
        <w:t>Students</w:t>
      </w:r>
      <w:r>
        <w:rPr>
          <w:spacing w:val="-1"/>
        </w:rPr>
        <w:t xml:space="preserve"> not attending</w:t>
      </w:r>
      <w:r>
        <w:t xml:space="preserve"> these</w:t>
      </w:r>
      <w:r>
        <w:rPr>
          <w:spacing w:val="28"/>
        </w:rPr>
        <w:t xml:space="preserve"> </w:t>
      </w:r>
      <w:r>
        <w:t>schools</w:t>
      </w:r>
      <w:r>
        <w:rPr>
          <w:spacing w:val="-3"/>
        </w:rPr>
        <w:t xml:space="preserve"> </w:t>
      </w:r>
      <w:r>
        <w:t>must</w:t>
      </w:r>
      <w:r>
        <w:rPr>
          <w:spacing w:val="-1"/>
        </w:rPr>
        <w:t xml:space="preserve"> have designated guardian </w:t>
      </w:r>
      <w:r>
        <w:t>transport.</w:t>
      </w:r>
    </w:p>
    <w:p w14:paraId="6EDC09DE" w14:textId="77777777" w:rsidR="00B6140E" w:rsidRDefault="00B6140E" w:rsidP="00B6140E">
      <w:pPr>
        <w:pStyle w:val="Heading1"/>
        <w:ind w:left="0"/>
        <w:rPr>
          <w:b w:val="0"/>
          <w:bCs w:val="0"/>
          <w:spacing w:val="-1"/>
          <w:sz w:val="24"/>
          <w:szCs w:val="24"/>
        </w:rPr>
      </w:pPr>
      <w:bookmarkStart w:id="13" w:name="_Toc464135649"/>
    </w:p>
    <w:p w14:paraId="6B0F257B" w14:textId="77777777" w:rsidR="00B6140E" w:rsidRDefault="00B6140E" w:rsidP="00B6140E">
      <w:pPr>
        <w:pStyle w:val="Heading1"/>
        <w:ind w:left="0"/>
        <w:rPr>
          <w:b w:val="0"/>
          <w:bCs w:val="0"/>
          <w:spacing w:val="-1"/>
          <w:sz w:val="24"/>
          <w:szCs w:val="24"/>
        </w:rPr>
      </w:pPr>
    </w:p>
    <w:p w14:paraId="1CC819BD" w14:textId="6ADE3E76" w:rsidR="00E8648A" w:rsidRPr="00E637FC" w:rsidRDefault="00A01CED" w:rsidP="00B6140E">
      <w:pPr>
        <w:pStyle w:val="Heading1"/>
        <w:ind w:left="0"/>
      </w:pPr>
      <w:r w:rsidRPr="00E637FC">
        <w:t>BOTH DISTRICTS (Wayzata &amp; Edina)</w:t>
      </w:r>
      <w:r w:rsidR="00113106" w:rsidRPr="00E637FC">
        <w:t xml:space="preserve"> </w:t>
      </w:r>
      <w:r w:rsidR="005A72DA" w:rsidRPr="00E637FC">
        <w:t>Program</w:t>
      </w:r>
      <w:r w:rsidR="005A72DA" w:rsidRPr="00E637FC">
        <w:rPr>
          <w:spacing w:val="-27"/>
        </w:rPr>
        <w:t xml:space="preserve"> </w:t>
      </w:r>
      <w:r w:rsidR="005A72DA" w:rsidRPr="00E637FC">
        <w:t>Enrollment</w:t>
      </w:r>
      <w:bookmarkEnd w:id="13"/>
    </w:p>
    <w:p w14:paraId="7EDD4D04" w14:textId="77777777" w:rsidR="003B33C1" w:rsidRPr="003B33C1" w:rsidRDefault="003B33C1" w:rsidP="003B33C1"/>
    <w:p w14:paraId="24C652A0" w14:textId="77777777" w:rsidR="005A72DA" w:rsidRPr="00E637FC" w:rsidRDefault="005A72DA" w:rsidP="00E637FC">
      <w:pPr>
        <w:rPr>
          <w:rFonts w:ascii="Arial" w:hAnsi="Arial" w:cs="Arial"/>
        </w:rPr>
      </w:pPr>
      <w:r w:rsidRPr="00E637FC">
        <w:rPr>
          <w:rFonts w:ascii="Arial" w:hAnsi="Arial" w:cs="Arial"/>
        </w:rPr>
        <w:t>Qué Tal Language Program accepts applications for registration without regard to race, religion, gender, or national origin. All children accepted for the Qué Tal Language Program must consistently demonstrate appropriate social skills, follow adult direction, show readiness for learning, and follow safety rules.</w:t>
      </w:r>
    </w:p>
    <w:p w14:paraId="675C956C" w14:textId="77777777" w:rsidR="005A72DA" w:rsidRDefault="005A72DA" w:rsidP="00705E1E">
      <w:pPr>
        <w:pStyle w:val="BodyText"/>
        <w:kinsoku w:val="0"/>
        <w:overflowPunct w:val="0"/>
        <w:ind w:left="-360"/>
      </w:pPr>
    </w:p>
    <w:p w14:paraId="65DD2D25" w14:textId="67CD83D1" w:rsidR="005A72DA" w:rsidRDefault="005A72DA" w:rsidP="00705E1E">
      <w:pPr>
        <w:pStyle w:val="BodyText"/>
        <w:kinsoku w:val="0"/>
        <w:overflowPunct w:val="0"/>
        <w:ind w:left="-360" w:right="325"/>
      </w:pPr>
      <w:r>
        <w:t>Qué</w:t>
      </w:r>
      <w:r>
        <w:rPr>
          <w:spacing w:val="-2"/>
        </w:rPr>
        <w:t xml:space="preserve"> </w:t>
      </w:r>
      <w:r>
        <w:t>Tal strives</w:t>
      </w:r>
      <w:r>
        <w:rPr>
          <w:spacing w:val="-2"/>
        </w:rPr>
        <w:t xml:space="preserve"> </w:t>
      </w:r>
      <w:r>
        <w:t>for</w:t>
      </w:r>
      <w:r>
        <w:rPr>
          <w:spacing w:val="-1"/>
        </w:rPr>
        <w:t xml:space="preserve"> </w:t>
      </w:r>
      <w:r>
        <w:t>class</w:t>
      </w:r>
      <w:r>
        <w:rPr>
          <w:spacing w:val="-2"/>
        </w:rPr>
        <w:t xml:space="preserve"> </w:t>
      </w:r>
      <w:r>
        <w:t>sizes</w:t>
      </w:r>
      <w:r>
        <w:rPr>
          <w:spacing w:val="-1"/>
        </w:rPr>
        <w:t xml:space="preserve"> in </w:t>
      </w:r>
      <w:r w:rsidR="00C13EDD">
        <w:rPr>
          <w:spacing w:val="-1"/>
        </w:rPr>
        <w:t xml:space="preserve">the </w:t>
      </w:r>
      <w:r>
        <w:rPr>
          <w:spacing w:val="-1"/>
        </w:rPr>
        <w:t>elementary</w:t>
      </w:r>
      <w:r>
        <w:t xml:space="preserve"> </w:t>
      </w:r>
      <w:r>
        <w:rPr>
          <w:spacing w:val="-1"/>
        </w:rPr>
        <w:t>level of</w:t>
      </w:r>
      <w:r>
        <w:t xml:space="preserve"> </w:t>
      </w:r>
      <w:r>
        <w:rPr>
          <w:spacing w:val="-1"/>
        </w:rPr>
        <w:t>1</w:t>
      </w:r>
      <w:r w:rsidR="00611D05">
        <w:rPr>
          <w:spacing w:val="-1"/>
        </w:rPr>
        <w:t>4</w:t>
      </w:r>
      <w:r>
        <w:rPr>
          <w:spacing w:val="-2"/>
        </w:rPr>
        <w:t xml:space="preserve"> </w:t>
      </w:r>
      <w:r>
        <w:t>to</w:t>
      </w:r>
      <w:r w:rsidR="00611D05">
        <w:rPr>
          <w:spacing w:val="-1"/>
        </w:rPr>
        <w:t xml:space="preserve"> 18</w:t>
      </w:r>
      <w:r>
        <w:rPr>
          <w:spacing w:val="-1"/>
        </w:rPr>
        <w:t xml:space="preserve"> students, in </w:t>
      </w:r>
      <w:r>
        <w:t>the</w:t>
      </w:r>
      <w:r>
        <w:rPr>
          <w:spacing w:val="-2"/>
        </w:rPr>
        <w:t xml:space="preserve"> </w:t>
      </w:r>
      <w:r>
        <w:rPr>
          <w:spacing w:val="-1"/>
        </w:rPr>
        <w:t>middle</w:t>
      </w:r>
      <w:r>
        <w:rPr>
          <w:spacing w:val="32"/>
        </w:rPr>
        <w:t xml:space="preserve"> </w:t>
      </w:r>
      <w:r>
        <w:t>school</w:t>
      </w:r>
      <w:r>
        <w:rPr>
          <w:spacing w:val="-2"/>
        </w:rPr>
        <w:t xml:space="preserve"> </w:t>
      </w:r>
      <w:r>
        <w:rPr>
          <w:spacing w:val="-1"/>
        </w:rPr>
        <w:t>level</w:t>
      </w:r>
      <w:r>
        <w:t xml:space="preserve"> </w:t>
      </w:r>
      <w:r w:rsidR="00C13EDD">
        <w:rPr>
          <w:spacing w:val="-1"/>
        </w:rPr>
        <w:t>12</w:t>
      </w:r>
      <w:r w:rsidR="00C13EDD">
        <w:t xml:space="preserve"> </w:t>
      </w:r>
      <w:r>
        <w:t xml:space="preserve">to </w:t>
      </w:r>
      <w:r w:rsidR="00C13EDD">
        <w:t>15</w:t>
      </w:r>
      <w:r w:rsidR="00C13EDD">
        <w:rPr>
          <w:spacing w:val="-1"/>
        </w:rPr>
        <w:t xml:space="preserve"> </w:t>
      </w:r>
      <w:r>
        <w:t>students.</w:t>
      </w:r>
      <w:r>
        <w:rPr>
          <w:spacing w:val="65"/>
        </w:rPr>
        <w:t xml:space="preserve"> </w:t>
      </w:r>
      <w:r>
        <w:t>These</w:t>
      </w:r>
      <w:r>
        <w:rPr>
          <w:spacing w:val="-1"/>
        </w:rPr>
        <w:t xml:space="preserve"> numbers</w:t>
      </w:r>
      <w:r>
        <w:t xml:space="preserve"> </w:t>
      </w:r>
      <w:r>
        <w:rPr>
          <w:spacing w:val="-1"/>
        </w:rPr>
        <w:t>are</w:t>
      </w:r>
      <w:r>
        <w:t xml:space="preserve"> </w:t>
      </w:r>
      <w:r>
        <w:rPr>
          <w:spacing w:val="-1"/>
        </w:rPr>
        <w:t>based</w:t>
      </w:r>
      <w:r>
        <w:t xml:space="preserve"> </w:t>
      </w:r>
      <w:r>
        <w:rPr>
          <w:spacing w:val="-1"/>
        </w:rPr>
        <w:t>upon</w:t>
      </w:r>
      <w:r>
        <w:t xml:space="preserve"> </w:t>
      </w:r>
      <w:r>
        <w:rPr>
          <w:spacing w:val="-1"/>
        </w:rPr>
        <w:t>an</w:t>
      </w:r>
      <w:r>
        <w:rPr>
          <w:spacing w:val="-2"/>
        </w:rPr>
        <w:t xml:space="preserve"> </w:t>
      </w:r>
      <w:r>
        <w:rPr>
          <w:spacing w:val="-1"/>
        </w:rPr>
        <w:t>effective</w:t>
      </w:r>
      <w:r>
        <w:t xml:space="preserve"> teaching</w:t>
      </w:r>
      <w:r>
        <w:rPr>
          <w:spacing w:val="29"/>
        </w:rPr>
        <w:t xml:space="preserve"> </w:t>
      </w:r>
      <w:r>
        <w:rPr>
          <w:spacing w:val="-1"/>
        </w:rPr>
        <w:t xml:space="preserve">environment and </w:t>
      </w:r>
      <w:r>
        <w:t>financial</w:t>
      </w:r>
      <w:r>
        <w:rPr>
          <w:spacing w:val="-1"/>
        </w:rPr>
        <w:t xml:space="preserve"> </w:t>
      </w:r>
      <w:r>
        <w:t>stability.</w:t>
      </w:r>
      <w:r>
        <w:rPr>
          <w:spacing w:val="65"/>
        </w:rPr>
        <w:t xml:space="preserve"> </w:t>
      </w:r>
      <w:r>
        <w:rPr>
          <w:spacing w:val="-1"/>
        </w:rPr>
        <w:t>Classes</w:t>
      </w:r>
      <w:r>
        <w:t xml:space="preserve"> </w:t>
      </w:r>
      <w:r>
        <w:rPr>
          <w:spacing w:val="-1"/>
        </w:rPr>
        <w:t xml:space="preserve">are </w:t>
      </w:r>
      <w:r>
        <w:t>filled</w:t>
      </w:r>
      <w:r>
        <w:rPr>
          <w:spacing w:val="-1"/>
        </w:rPr>
        <w:t xml:space="preserve"> on </w:t>
      </w:r>
      <w:r>
        <w:t>a</w:t>
      </w:r>
      <w:r>
        <w:rPr>
          <w:spacing w:val="-1"/>
        </w:rPr>
        <w:t xml:space="preserve"> </w:t>
      </w:r>
      <w:r>
        <w:t>first</w:t>
      </w:r>
      <w:r>
        <w:rPr>
          <w:spacing w:val="-2"/>
        </w:rPr>
        <w:t xml:space="preserve"> </w:t>
      </w:r>
      <w:r>
        <w:t>come</w:t>
      </w:r>
      <w:r>
        <w:rPr>
          <w:spacing w:val="-1"/>
        </w:rPr>
        <w:t xml:space="preserve"> </w:t>
      </w:r>
      <w:r>
        <w:t>first</w:t>
      </w:r>
      <w:r>
        <w:rPr>
          <w:spacing w:val="-2"/>
        </w:rPr>
        <w:t xml:space="preserve"> </w:t>
      </w:r>
      <w:r>
        <w:t>served</w:t>
      </w:r>
      <w:r>
        <w:rPr>
          <w:spacing w:val="-1"/>
        </w:rPr>
        <w:t xml:space="preserve"> basis.</w:t>
      </w:r>
    </w:p>
    <w:p w14:paraId="04FE9250" w14:textId="77777777" w:rsidR="005A72DA" w:rsidRDefault="005A72DA" w:rsidP="00705E1E">
      <w:pPr>
        <w:pStyle w:val="BodyText"/>
        <w:kinsoku w:val="0"/>
        <w:overflowPunct w:val="0"/>
        <w:spacing w:before="3"/>
        <w:ind w:left="-360"/>
      </w:pPr>
    </w:p>
    <w:p w14:paraId="1BE2C5B4" w14:textId="4B448CD9" w:rsidR="003267AB" w:rsidRDefault="00E668AE" w:rsidP="00705E1E">
      <w:pPr>
        <w:pStyle w:val="BodyText"/>
        <w:tabs>
          <w:tab w:val="left" w:pos="6609"/>
        </w:tabs>
        <w:kinsoku w:val="0"/>
        <w:overflowPunct w:val="0"/>
        <w:spacing w:line="239" w:lineRule="auto"/>
        <w:ind w:left="-360" w:right="325"/>
        <w:rPr>
          <w:spacing w:val="-1"/>
        </w:rPr>
      </w:pPr>
      <w:r>
        <w:rPr>
          <w:noProof/>
        </w:rPr>
        <mc:AlternateContent>
          <mc:Choice Requires="wps">
            <w:drawing>
              <wp:anchor distT="0" distB="0" distL="114300" distR="114300" simplePos="0" relativeHeight="251658240" behindDoc="1" locked="0" layoutInCell="0" allowOverlap="1" wp14:anchorId="44E19422" wp14:editId="1CFCA64F">
                <wp:simplePos x="0" y="0"/>
                <wp:positionH relativeFrom="page">
                  <wp:posOffset>4777740</wp:posOffset>
                </wp:positionH>
                <wp:positionV relativeFrom="paragraph">
                  <wp:posOffset>514350</wp:posOffset>
                </wp:positionV>
                <wp:extent cx="4318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2 h 20"/>
                            <a:gd name="T2" fmla="*/ 67 w 68"/>
                            <a:gd name="T3" fmla="*/ 2 h 20"/>
                          </a:gdLst>
                          <a:ahLst/>
                          <a:cxnLst>
                            <a:cxn ang="0">
                              <a:pos x="T0" y="T1"/>
                            </a:cxn>
                            <a:cxn ang="0">
                              <a:pos x="T2" y="T3"/>
                            </a:cxn>
                          </a:cxnLst>
                          <a:rect l="0" t="0" r="r" b="b"/>
                          <a:pathLst>
                            <a:path w="68" h="20">
                              <a:moveTo>
                                <a:pt x="0" y="2"/>
                              </a:moveTo>
                              <a:lnTo>
                                <a:pt x="67"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53923D0"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6.2pt,40.6pt,379.55pt,40.6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" o:allowincell="f" filled="f" strokeweight=".34pt">
                <v:path arrowok="t" o:connecttype="custom" o:connectlocs="0,1270;42545,1270" o:connectangles="0,0"/>
                <w10:wrap anchorx="page"/>
              </v:polyline>
            </w:pict>
          </mc:Fallback>
        </mc:AlternateContent>
      </w:r>
      <w:r w:rsidR="005A72DA">
        <w:t>Enrollment</w:t>
      </w:r>
      <w:r w:rsidR="005A72DA">
        <w:rPr>
          <w:spacing w:val="-2"/>
        </w:rPr>
        <w:t xml:space="preserve"> </w:t>
      </w:r>
      <w:r w:rsidR="005A72DA">
        <w:rPr>
          <w:spacing w:val="-1"/>
        </w:rPr>
        <w:t>is</w:t>
      </w:r>
      <w:r w:rsidR="005A72DA">
        <w:t xml:space="preserve"> for</w:t>
      </w:r>
      <w:r w:rsidR="005A72DA">
        <w:rPr>
          <w:spacing w:val="-1"/>
        </w:rPr>
        <w:t xml:space="preserve"> </w:t>
      </w:r>
      <w:r w:rsidR="005A72DA">
        <w:t>the</w:t>
      </w:r>
      <w:r w:rsidR="005A72DA">
        <w:rPr>
          <w:spacing w:val="-1"/>
        </w:rPr>
        <w:t xml:space="preserve"> </w:t>
      </w:r>
      <w:r w:rsidR="005A72DA">
        <w:t>full</w:t>
      </w:r>
      <w:r w:rsidR="005A72DA">
        <w:rPr>
          <w:spacing w:val="-1"/>
        </w:rPr>
        <w:t xml:space="preserve"> </w:t>
      </w:r>
      <w:r w:rsidR="005A72DA">
        <w:t>school</w:t>
      </w:r>
      <w:r w:rsidR="005A72DA">
        <w:rPr>
          <w:spacing w:val="-1"/>
        </w:rPr>
        <w:t xml:space="preserve"> </w:t>
      </w:r>
      <w:r w:rsidR="005A72DA">
        <w:t>year.</w:t>
      </w:r>
      <w:r w:rsidR="005A72DA">
        <w:rPr>
          <w:spacing w:val="-1"/>
        </w:rPr>
        <w:t xml:space="preserve"> </w:t>
      </w:r>
      <w:r w:rsidR="005A72DA">
        <w:t>Because</w:t>
      </w:r>
      <w:r w:rsidR="005A72DA">
        <w:rPr>
          <w:spacing w:val="-1"/>
        </w:rPr>
        <w:t xml:space="preserve"> </w:t>
      </w:r>
      <w:r w:rsidR="005A72DA">
        <w:t>Qué</w:t>
      </w:r>
      <w:r w:rsidR="005A72DA">
        <w:rPr>
          <w:spacing w:val="-1"/>
        </w:rPr>
        <w:t xml:space="preserve"> </w:t>
      </w:r>
      <w:r w:rsidR="005A72DA">
        <w:t>Tal</w:t>
      </w:r>
      <w:r w:rsidR="005A72DA">
        <w:rPr>
          <w:spacing w:val="-1"/>
        </w:rPr>
        <w:t xml:space="preserve"> is</w:t>
      </w:r>
      <w:r w:rsidR="005A72DA">
        <w:t xml:space="preserve"> a</w:t>
      </w:r>
      <w:r w:rsidR="005A72DA">
        <w:rPr>
          <w:spacing w:val="-1"/>
        </w:rPr>
        <w:t xml:space="preserve"> </w:t>
      </w:r>
      <w:r w:rsidR="005A72DA">
        <w:t>small</w:t>
      </w:r>
      <w:r w:rsidR="005A72DA">
        <w:rPr>
          <w:spacing w:val="-2"/>
        </w:rPr>
        <w:t xml:space="preserve"> </w:t>
      </w:r>
      <w:r w:rsidR="005A72DA">
        <w:rPr>
          <w:spacing w:val="-1"/>
        </w:rPr>
        <w:t>non-profit</w:t>
      </w:r>
      <w:r w:rsidR="005A72DA">
        <w:t xml:space="preserve"> </w:t>
      </w:r>
      <w:r w:rsidR="005A72DA">
        <w:rPr>
          <w:spacing w:val="-1"/>
        </w:rPr>
        <w:t>and</w:t>
      </w:r>
      <w:r w:rsidR="005A72DA">
        <w:t xml:space="preserve"> runs</w:t>
      </w:r>
      <w:r w:rsidR="005A72DA">
        <w:rPr>
          <w:spacing w:val="-1"/>
        </w:rPr>
        <w:t xml:space="preserve"> on</w:t>
      </w:r>
      <w:r w:rsidR="005A72DA">
        <w:t xml:space="preserve"> a</w:t>
      </w:r>
      <w:r w:rsidR="005A72DA">
        <w:rPr>
          <w:spacing w:val="26"/>
        </w:rPr>
        <w:t xml:space="preserve"> </w:t>
      </w:r>
      <w:r w:rsidR="005A72DA">
        <w:t>tight</w:t>
      </w:r>
      <w:r w:rsidR="005A72DA">
        <w:rPr>
          <w:spacing w:val="-2"/>
        </w:rPr>
        <w:t xml:space="preserve"> </w:t>
      </w:r>
      <w:r w:rsidR="005A72DA">
        <w:rPr>
          <w:spacing w:val="-1"/>
        </w:rPr>
        <w:t>budget</w:t>
      </w:r>
      <w:r w:rsidR="005A72DA">
        <w:t xml:space="preserve"> </w:t>
      </w:r>
      <w:r w:rsidR="005A72DA">
        <w:rPr>
          <w:spacing w:val="-1"/>
        </w:rPr>
        <w:t>based upon</w:t>
      </w:r>
      <w:r w:rsidR="005A72DA">
        <w:t xml:space="preserve"> </w:t>
      </w:r>
      <w:r w:rsidR="005A72DA">
        <w:rPr>
          <w:spacing w:val="-1"/>
        </w:rPr>
        <w:t>enrollment</w:t>
      </w:r>
      <w:r w:rsidR="005A72DA">
        <w:t xml:space="preserve"> </w:t>
      </w:r>
      <w:r w:rsidR="005A72DA">
        <w:rPr>
          <w:spacing w:val="-1"/>
        </w:rPr>
        <w:t>numbers, parents</w:t>
      </w:r>
      <w:r w:rsidR="005A72DA">
        <w:t xml:space="preserve"> </w:t>
      </w:r>
      <w:r w:rsidR="005A72DA">
        <w:rPr>
          <w:spacing w:val="-1"/>
        </w:rPr>
        <w:t>are</w:t>
      </w:r>
      <w:r w:rsidR="005A72DA">
        <w:t xml:space="preserve"> </w:t>
      </w:r>
      <w:r w:rsidR="005A72DA">
        <w:rPr>
          <w:spacing w:val="-1"/>
        </w:rPr>
        <w:t xml:space="preserve">expected </w:t>
      </w:r>
      <w:r w:rsidR="005A72DA">
        <w:t>to</w:t>
      </w:r>
      <w:r w:rsidR="005A72DA">
        <w:rPr>
          <w:spacing w:val="-1"/>
        </w:rPr>
        <w:t xml:space="preserve"> pay</w:t>
      </w:r>
      <w:r w:rsidR="005A72DA">
        <w:t xml:space="preserve"> for</w:t>
      </w:r>
      <w:r w:rsidR="005A72DA">
        <w:rPr>
          <w:spacing w:val="-2"/>
        </w:rPr>
        <w:t xml:space="preserve"> </w:t>
      </w:r>
      <w:r w:rsidR="005A72DA">
        <w:t>the</w:t>
      </w:r>
      <w:r w:rsidR="005A72DA">
        <w:rPr>
          <w:spacing w:val="-1"/>
        </w:rPr>
        <w:t xml:space="preserve"> </w:t>
      </w:r>
      <w:r w:rsidR="005A72DA">
        <w:t>full</w:t>
      </w:r>
      <w:r w:rsidR="005A72DA">
        <w:rPr>
          <w:spacing w:val="-1"/>
        </w:rPr>
        <w:t xml:space="preserve"> </w:t>
      </w:r>
      <w:r w:rsidR="005A72DA">
        <w:t>year</w:t>
      </w:r>
      <w:r w:rsidR="005A72DA">
        <w:rPr>
          <w:spacing w:val="30"/>
        </w:rPr>
        <w:t xml:space="preserve"> </w:t>
      </w:r>
      <w:r w:rsidR="005A72DA">
        <w:rPr>
          <w:spacing w:val="-1"/>
        </w:rPr>
        <w:t xml:space="preserve">of </w:t>
      </w:r>
      <w:r w:rsidR="005A72DA">
        <w:t>classes</w:t>
      </w:r>
      <w:r w:rsidR="00C13EDD">
        <w:t>.</w:t>
      </w:r>
      <w:r w:rsidR="00C13EDD">
        <w:rPr>
          <w:spacing w:val="-1"/>
        </w:rPr>
        <w:t xml:space="preserve">  See Refund Policy below.</w:t>
      </w:r>
    </w:p>
    <w:p w14:paraId="69798B14" w14:textId="77777777" w:rsidR="005A72DA" w:rsidRPr="007D7CBE" w:rsidRDefault="005A72DA" w:rsidP="00705E1E">
      <w:pPr>
        <w:pStyle w:val="BodyText"/>
        <w:kinsoku w:val="0"/>
        <w:overflowPunct w:val="0"/>
        <w:ind w:left="-360"/>
        <w:rPr>
          <w:szCs w:val="28"/>
        </w:rPr>
      </w:pPr>
    </w:p>
    <w:p w14:paraId="5F57DC04" w14:textId="5E7263D1" w:rsidR="00C13EDD" w:rsidRPr="00E637FC" w:rsidRDefault="005A72DA" w:rsidP="00E637FC">
      <w:pPr>
        <w:jc w:val="both"/>
        <w:rPr>
          <w:rFonts w:ascii="Arial" w:hAnsi="Arial" w:cs="Arial"/>
          <w:b/>
        </w:rPr>
      </w:pPr>
      <w:r w:rsidRPr="00E637FC">
        <w:rPr>
          <w:rFonts w:ascii="Arial" w:hAnsi="Arial" w:cs="Arial"/>
          <w:b/>
        </w:rPr>
        <w:t>Elementary School: $</w:t>
      </w:r>
      <w:r w:rsidR="00252E27" w:rsidRPr="00E637FC">
        <w:rPr>
          <w:rFonts w:ascii="Arial" w:hAnsi="Arial" w:cs="Arial"/>
          <w:b/>
        </w:rPr>
        <w:t>1,6</w:t>
      </w:r>
      <w:r w:rsidR="0046540F" w:rsidRPr="00E637FC">
        <w:rPr>
          <w:rFonts w:ascii="Arial" w:hAnsi="Arial" w:cs="Arial"/>
          <w:b/>
        </w:rPr>
        <w:t>6</w:t>
      </w:r>
      <w:r w:rsidR="00252E27" w:rsidRPr="00E637FC">
        <w:rPr>
          <w:rFonts w:ascii="Arial" w:hAnsi="Arial" w:cs="Arial"/>
          <w:b/>
        </w:rPr>
        <w:t>0</w:t>
      </w:r>
      <w:r w:rsidRPr="00E637FC">
        <w:rPr>
          <w:rFonts w:ascii="Arial" w:hAnsi="Arial" w:cs="Arial"/>
          <w:b/>
        </w:rPr>
        <w:t xml:space="preserve">.00 </w:t>
      </w:r>
      <w:r w:rsidR="00C13EDD" w:rsidRPr="00E637FC">
        <w:rPr>
          <w:rFonts w:ascii="Arial" w:hAnsi="Arial" w:cs="Arial"/>
          <w:b/>
        </w:rPr>
        <w:t>per</w:t>
      </w:r>
      <w:r w:rsidRPr="00E637FC">
        <w:rPr>
          <w:rFonts w:ascii="Arial" w:hAnsi="Arial" w:cs="Arial"/>
          <w:b/>
        </w:rPr>
        <w:t xml:space="preserve"> year</w:t>
      </w:r>
    </w:p>
    <w:p w14:paraId="559F1F1C" w14:textId="098A8816" w:rsidR="003267AB" w:rsidRPr="00E637FC" w:rsidRDefault="005A72DA" w:rsidP="00E637FC">
      <w:pPr>
        <w:jc w:val="both"/>
        <w:rPr>
          <w:rFonts w:ascii="Arial" w:hAnsi="Arial" w:cs="Arial"/>
          <w:b/>
        </w:rPr>
      </w:pPr>
      <w:r w:rsidRPr="00E637FC">
        <w:rPr>
          <w:rFonts w:ascii="Arial" w:hAnsi="Arial" w:cs="Arial"/>
          <w:b/>
        </w:rPr>
        <w:t>Middle School: $</w:t>
      </w:r>
      <w:r w:rsidR="00252E27" w:rsidRPr="00E637FC">
        <w:rPr>
          <w:rFonts w:ascii="Arial" w:hAnsi="Arial" w:cs="Arial"/>
          <w:b/>
        </w:rPr>
        <w:t>1,</w:t>
      </w:r>
      <w:r w:rsidR="0046540F" w:rsidRPr="00E637FC">
        <w:rPr>
          <w:rFonts w:ascii="Arial" w:hAnsi="Arial" w:cs="Arial"/>
          <w:b/>
        </w:rPr>
        <w:t>200</w:t>
      </w:r>
      <w:r w:rsidRPr="00E637FC">
        <w:rPr>
          <w:rFonts w:ascii="Arial" w:hAnsi="Arial" w:cs="Arial"/>
          <w:b/>
        </w:rPr>
        <w:t xml:space="preserve">.00 </w:t>
      </w:r>
      <w:r w:rsidR="00C13EDD" w:rsidRPr="00E637FC">
        <w:rPr>
          <w:rFonts w:ascii="Arial" w:hAnsi="Arial" w:cs="Arial"/>
          <w:b/>
        </w:rPr>
        <w:t>per</w:t>
      </w:r>
      <w:r w:rsidRPr="00E637FC">
        <w:rPr>
          <w:rFonts w:ascii="Arial" w:hAnsi="Arial" w:cs="Arial"/>
          <w:b/>
        </w:rPr>
        <w:t xml:space="preserve"> year</w:t>
      </w:r>
      <w:r w:rsidR="00D109BD" w:rsidRPr="00E637FC">
        <w:rPr>
          <w:rFonts w:ascii="Arial" w:hAnsi="Arial" w:cs="Arial"/>
          <w:b/>
        </w:rPr>
        <w:t xml:space="preserve"> </w:t>
      </w:r>
    </w:p>
    <w:p w14:paraId="01729A00" w14:textId="77777777" w:rsidR="00E23E49" w:rsidRPr="007D7CBE" w:rsidRDefault="00E23E49" w:rsidP="003B33C1">
      <w:pPr>
        <w:pStyle w:val="BodyText"/>
        <w:tabs>
          <w:tab w:val="left" w:pos="6609"/>
        </w:tabs>
        <w:kinsoku w:val="0"/>
        <w:overflowPunct w:val="0"/>
        <w:spacing w:line="239" w:lineRule="auto"/>
        <w:ind w:left="0" w:right="325"/>
        <w:rPr>
          <w:b/>
        </w:rPr>
      </w:pPr>
    </w:p>
    <w:p w14:paraId="717D8CD3" w14:textId="00B99C6D" w:rsidR="004F7A40" w:rsidRPr="007D7CBE" w:rsidRDefault="004F7A40" w:rsidP="00E637FC">
      <w:pPr>
        <w:pStyle w:val="Heading1"/>
      </w:pPr>
      <w:bookmarkStart w:id="14" w:name="_Toc464135650"/>
      <w:r w:rsidRPr="007D7CBE">
        <w:t>Refund</w:t>
      </w:r>
      <w:r w:rsidR="00CF04A1" w:rsidRPr="007D7CBE">
        <w:t xml:space="preserve"> Policy</w:t>
      </w:r>
      <w:bookmarkEnd w:id="14"/>
    </w:p>
    <w:p w14:paraId="4686ADEC" w14:textId="77777777" w:rsidR="004F7A40" w:rsidRPr="007D7CBE" w:rsidRDefault="004F7A40" w:rsidP="00705E1E">
      <w:pPr>
        <w:pStyle w:val="BodyText"/>
        <w:tabs>
          <w:tab w:val="left" w:pos="6609"/>
        </w:tabs>
        <w:kinsoku w:val="0"/>
        <w:overflowPunct w:val="0"/>
        <w:spacing w:line="239" w:lineRule="auto"/>
        <w:ind w:left="-360" w:right="325"/>
        <w:rPr>
          <w:b/>
          <w:u w:val="single"/>
        </w:rPr>
      </w:pPr>
    </w:p>
    <w:p w14:paraId="0E8EB325" w14:textId="1391CB54" w:rsidR="004F7A40" w:rsidRPr="007D7CBE" w:rsidRDefault="00234833" w:rsidP="00705E1E">
      <w:pPr>
        <w:pStyle w:val="BodyText"/>
        <w:tabs>
          <w:tab w:val="left" w:pos="6609"/>
        </w:tabs>
        <w:kinsoku w:val="0"/>
        <w:overflowPunct w:val="0"/>
        <w:spacing w:line="239" w:lineRule="auto"/>
        <w:ind w:left="-360" w:right="325"/>
      </w:pPr>
      <w:r w:rsidRPr="007D7CBE">
        <w:t>Withdrawals</w:t>
      </w:r>
      <w:r w:rsidR="004F7A40" w:rsidRPr="007D7CBE">
        <w:t xml:space="preserve"> received 15 days prior to the first day of school will receive a refund</w:t>
      </w:r>
      <w:r w:rsidR="00F37588" w:rsidRPr="007D7CBE">
        <w:t xml:space="preserve"> of all amounts paid</w:t>
      </w:r>
      <w:r w:rsidR="004F7A40" w:rsidRPr="007D7CBE">
        <w:t xml:space="preserve"> less a $100 cancellation fee.</w:t>
      </w:r>
    </w:p>
    <w:p w14:paraId="137B38BC" w14:textId="77777777" w:rsidR="004F7A40" w:rsidRPr="007D7CBE" w:rsidRDefault="004F7A40" w:rsidP="00705E1E">
      <w:pPr>
        <w:pStyle w:val="BodyText"/>
        <w:tabs>
          <w:tab w:val="left" w:pos="6609"/>
        </w:tabs>
        <w:kinsoku w:val="0"/>
        <w:overflowPunct w:val="0"/>
        <w:spacing w:line="239" w:lineRule="auto"/>
        <w:ind w:left="-360" w:right="325"/>
      </w:pPr>
    </w:p>
    <w:p w14:paraId="4E2F085F" w14:textId="1CCE0236" w:rsidR="003267AB" w:rsidRPr="007644F9" w:rsidRDefault="00234833" w:rsidP="007644F9">
      <w:pPr>
        <w:pStyle w:val="BodyText"/>
      </w:pPr>
      <w:r w:rsidRPr="007644F9">
        <w:t>Withdrawals received within 15 days of the first day of school or after school starts will not receive a refund</w:t>
      </w:r>
      <w:r w:rsidR="003267AB" w:rsidRPr="007644F9">
        <w:t xml:space="preserve"> unless the family is moving out of the District or for health reasons that advise against continuing in the program. In th</w:t>
      </w:r>
      <w:r w:rsidR="004F7A40" w:rsidRPr="007644F9">
        <w:t>ese</w:t>
      </w:r>
      <w:r w:rsidR="003267AB" w:rsidRPr="007644F9">
        <w:t xml:space="preserve"> case</w:t>
      </w:r>
      <w:r w:rsidR="004F7A40" w:rsidRPr="007644F9">
        <w:t>s</w:t>
      </w:r>
      <w:r w:rsidRPr="007644F9">
        <w:t>, tuition will be pro-rated</w:t>
      </w:r>
      <w:r w:rsidR="00340C31" w:rsidRPr="007644F9">
        <w:t xml:space="preserve"> less a $100 cancellation</w:t>
      </w:r>
      <w:r w:rsidR="003267AB" w:rsidRPr="007644F9">
        <w:t xml:space="preserve"> fee</w:t>
      </w:r>
      <w:r w:rsidR="00340C31" w:rsidRPr="007644F9">
        <w:t>.</w:t>
      </w:r>
    </w:p>
    <w:p w14:paraId="248AB43D" w14:textId="77777777" w:rsidR="00E23E49" w:rsidRDefault="00E23E49" w:rsidP="00705E1E">
      <w:pPr>
        <w:pStyle w:val="BodyText"/>
        <w:kinsoku w:val="0"/>
        <w:overflowPunct w:val="0"/>
        <w:spacing w:before="7"/>
        <w:ind w:left="-360"/>
        <w:rPr>
          <w:sz w:val="23"/>
          <w:szCs w:val="23"/>
        </w:rPr>
      </w:pPr>
    </w:p>
    <w:p w14:paraId="42FD63BB" w14:textId="2887E71A" w:rsidR="001C291C" w:rsidRPr="007D7CBE" w:rsidRDefault="00EB10E7" w:rsidP="00E637FC">
      <w:pPr>
        <w:pStyle w:val="Heading1"/>
      </w:pPr>
      <w:bookmarkStart w:id="15" w:name="_Toc464135651"/>
      <w:r>
        <w:t>Smart Tuition</w:t>
      </w:r>
      <w:bookmarkEnd w:id="15"/>
    </w:p>
    <w:p w14:paraId="0DE7D7FA" w14:textId="77777777" w:rsidR="001C291C" w:rsidRDefault="001C291C" w:rsidP="00705E1E">
      <w:pPr>
        <w:pStyle w:val="BodyText"/>
        <w:kinsoku w:val="0"/>
        <w:overflowPunct w:val="0"/>
        <w:spacing w:line="242" w:lineRule="auto"/>
        <w:ind w:left="-360" w:right="325"/>
      </w:pPr>
    </w:p>
    <w:p w14:paraId="40A787CC" w14:textId="52807016" w:rsidR="00AC5745" w:rsidRDefault="009053B1" w:rsidP="00705E1E">
      <w:pPr>
        <w:pStyle w:val="BodyText"/>
        <w:kinsoku w:val="0"/>
        <w:overflowPunct w:val="0"/>
        <w:spacing w:line="242" w:lineRule="auto"/>
        <w:ind w:left="-360" w:right="325"/>
        <w:rPr>
          <w:spacing w:val="-1"/>
        </w:rPr>
      </w:pPr>
      <w:r>
        <w:t>Qu</w:t>
      </w:r>
      <w:r w:rsidRPr="00BE7125">
        <w:t>é</w:t>
      </w:r>
      <w:r w:rsidR="005A72DA">
        <w:rPr>
          <w:spacing w:val="-2"/>
        </w:rPr>
        <w:t xml:space="preserve"> </w:t>
      </w:r>
      <w:r w:rsidR="005A72DA">
        <w:t>Tal</w:t>
      </w:r>
      <w:r w:rsidR="005A72DA">
        <w:rPr>
          <w:spacing w:val="-2"/>
        </w:rPr>
        <w:t xml:space="preserve"> </w:t>
      </w:r>
      <w:r w:rsidR="005A72DA">
        <w:rPr>
          <w:spacing w:val="-1"/>
        </w:rPr>
        <w:t xml:space="preserve">has partnered with </w:t>
      </w:r>
      <w:r w:rsidR="005A72DA">
        <w:t>Smart</w:t>
      </w:r>
      <w:r w:rsidR="005A72DA">
        <w:rPr>
          <w:spacing w:val="-1"/>
        </w:rPr>
        <w:t xml:space="preserve"> </w:t>
      </w:r>
      <w:r w:rsidR="005A72DA">
        <w:t>Tuition</w:t>
      </w:r>
      <w:r w:rsidR="005A72DA">
        <w:rPr>
          <w:spacing w:val="-2"/>
        </w:rPr>
        <w:t xml:space="preserve"> </w:t>
      </w:r>
      <w:r w:rsidR="005A72DA">
        <w:t>to</w:t>
      </w:r>
      <w:r w:rsidR="005A72DA">
        <w:rPr>
          <w:spacing w:val="-1"/>
        </w:rPr>
        <w:t xml:space="preserve"> </w:t>
      </w:r>
      <w:r w:rsidR="005A72DA">
        <w:t>manage</w:t>
      </w:r>
      <w:r w:rsidR="005A72DA">
        <w:rPr>
          <w:spacing w:val="-2"/>
        </w:rPr>
        <w:t xml:space="preserve"> </w:t>
      </w:r>
      <w:r w:rsidR="005A72DA">
        <w:t>tuition</w:t>
      </w:r>
      <w:r w:rsidR="005A72DA">
        <w:rPr>
          <w:spacing w:val="-2"/>
        </w:rPr>
        <w:t xml:space="preserve"> </w:t>
      </w:r>
      <w:r w:rsidR="00902890">
        <w:rPr>
          <w:spacing w:val="-2"/>
        </w:rPr>
        <w:t xml:space="preserve">billing and </w:t>
      </w:r>
      <w:r w:rsidR="005A72DA">
        <w:rPr>
          <w:spacing w:val="-1"/>
        </w:rPr>
        <w:t xml:space="preserve">payments. </w:t>
      </w:r>
    </w:p>
    <w:p w14:paraId="143B9A6A" w14:textId="77777777" w:rsidR="00AC5745" w:rsidRDefault="00AC5745" w:rsidP="00705E1E">
      <w:pPr>
        <w:pStyle w:val="BodyText"/>
        <w:kinsoku w:val="0"/>
        <w:overflowPunct w:val="0"/>
        <w:spacing w:line="242" w:lineRule="auto"/>
        <w:ind w:left="-360" w:right="325"/>
        <w:rPr>
          <w:spacing w:val="-1"/>
        </w:rPr>
      </w:pPr>
    </w:p>
    <w:p w14:paraId="4A25BA71" w14:textId="2458DF46" w:rsidR="00AC5745" w:rsidRDefault="005A72DA" w:rsidP="00705E1E">
      <w:pPr>
        <w:pStyle w:val="BodyText"/>
        <w:kinsoku w:val="0"/>
        <w:overflowPunct w:val="0"/>
        <w:spacing w:line="242" w:lineRule="auto"/>
        <w:ind w:left="-360" w:right="325"/>
        <w:rPr>
          <w:spacing w:val="-1"/>
        </w:rPr>
      </w:pPr>
      <w:r>
        <w:t xml:space="preserve">The </w:t>
      </w:r>
      <w:r w:rsidR="00AC5745">
        <w:t xml:space="preserve">Wayzata </w:t>
      </w:r>
      <w:r>
        <w:t>school</w:t>
      </w:r>
      <w:r>
        <w:rPr>
          <w:spacing w:val="-1"/>
        </w:rPr>
        <w:t xml:space="preserve"> </w:t>
      </w:r>
      <w:r>
        <w:t>code</w:t>
      </w:r>
      <w:r>
        <w:rPr>
          <w:spacing w:val="-1"/>
        </w:rPr>
        <w:t xml:space="preserve"> is</w:t>
      </w:r>
      <w:r>
        <w:t xml:space="preserve"> </w:t>
      </w:r>
      <w:r w:rsidRPr="007D7CBE">
        <w:rPr>
          <w:spacing w:val="-1"/>
        </w:rPr>
        <w:t>11549</w:t>
      </w:r>
    </w:p>
    <w:p w14:paraId="1CFC9A8F" w14:textId="59ABB9E8" w:rsidR="009053B1" w:rsidRDefault="00AC5745" w:rsidP="00705E1E">
      <w:pPr>
        <w:pStyle w:val="BodyText"/>
        <w:kinsoku w:val="0"/>
        <w:overflowPunct w:val="0"/>
        <w:spacing w:line="242" w:lineRule="auto"/>
        <w:ind w:left="-360" w:right="325"/>
        <w:rPr>
          <w:spacing w:val="-1"/>
        </w:rPr>
      </w:pPr>
      <w:r>
        <w:t xml:space="preserve">The Edina school code is </w:t>
      </w:r>
      <w:r w:rsidR="003B33C1">
        <w:t>12821</w:t>
      </w:r>
      <w:r w:rsidR="009053B1">
        <w:rPr>
          <w:spacing w:val="-1"/>
        </w:rPr>
        <w:t xml:space="preserve"> </w:t>
      </w:r>
    </w:p>
    <w:p w14:paraId="2D562F6F" w14:textId="77777777" w:rsidR="009053B1" w:rsidRDefault="009053B1" w:rsidP="00705E1E">
      <w:pPr>
        <w:pStyle w:val="BodyText"/>
        <w:kinsoku w:val="0"/>
        <w:overflowPunct w:val="0"/>
        <w:spacing w:line="242" w:lineRule="auto"/>
        <w:ind w:left="-360" w:right="325"/>
        <w:rPr>
          <w:spacing w:val="-1"/>
        </w:rPr>
      </w:pPr>
    </w:p>
    <w:p w14:paraId="1C54DE8D" w14:textId="6B2DA09F" w:rsidR="005A72DA" w:rsidRPr="007D7CBE" w:rsidRDefault="009053B1" w:rsidP="00705E1E">
      <w:pPr>
        <w:pStyle w:val="BodyText"/>
        <w:kinsoku w:val="0"/>
        <w:overflowPunct w:val="0"/>
        <w:spacing w:line="242" w:lineRule="auto"/>
        <w:ind w:left="-360" w:right="325"/>
      </w:pPr>
      <w:r w:rsidRPr="007D7CBE">
        <w:rPr>
          <w:spacing w:val="-1"/>
        </w:rPr>
        <w:t>Smart Tuition handles everything related to tuition (payments, installments, receipts, statements, etc.)</w:t>
      </w:r>
      <w:r w:rsidR="00FC7D6D" w:rsidRPr="007D7CBE">
        <w:rPr>
          <w:spacing w:val="-1"/>
        </w:rPr>
        <w:t xml:space="preserve">. </w:t>
      </w:r>
      <w:r w:rsidR="00BE30E9">
        <w:rPr>
          <w:spacing w:val="-1"/>
        </w:rPr>
        <w:t xml:space="preserve"> </w:t>
      </w:r>
      <w:r w:rsidR="00FC7D6D" w:rsidRPr="007D7CBE">
        <w:rPr>
          <w:spacing w:val="-1"/>
        </w:rPr>
        <w:t>If</w:t>
      </w:r>
      <w:r w:rsidRPr="007D7CBE">
        <w:rPr>
          <w:spacing w:val="-1"/>
        </w:rPr>
        <w:t xml:space="preserve"> you need any tuition information, please contact them directly.</w:t>
      </w:r>
      <w:r w:rsidR="00BE30E9">
        <w:rPr>
          <w:spacing w:val="-1"/>
        </w:rPr>
        <w:t xml:space="preserve"> </w:t>
      </w:r>
      <w:r w:rsidRPr="007D7CBE">
        <w:rPr>
          <w:spacing w:val="-1"/>
        </w:rPr>
        <w:t xml:space="preserve"> Qué Tal does not issue financial information handled by Smart Tuition.</w:t>
      </w:r>
    </w:p>
    <w:p w14:paraId="1ABC5A79" w14:textId="77777777" w:rsidR="00DC7808" w:rsidRDefault="00DC7808" w:rsidP="00705E1E">
      <w:pPr>
        <w:pStyle w:val="Heading1"/>
        <w:ind w:left="-360"/>
      </w:pPr>
    </w:p>
    <w:p w14:paraId="4C6C2F49" w14:textId="33D6D4F7" w:rsidR="001F46EA" w:rsidRPr="001F46EA" w:rsidRDefault="001F46EA" w:rsidP="00705E1E">
      <w:pPr>
        <w:pStyle w:val="Heading1"/>
        <w:ind w:left="-360"/>
      </w:pPr>
      <w:bookmarkStart w:id="16" w:name="_Toc464135652"/>
      <w:r>
        <w:lastRenderedPageBreak/>
        <w:t>Annual Parent Meetings,</w:t>
      </w:r>
      <w:r w:rsidR="003B33C1">
        <w:t xml:space="preserve"> Middle School</w:t>
      </w:r>
      <w:r w:rsidRPr="001F46EA">
        <w:t xml:space="preserve"> Curriculum Night</w:t>
      </w:r>
      <w:r w:rsidR="003B33C1">
        <w:t xml:space="preserve"> and Elementary open Houses.</w:t>
      </w:r>
      <w:bookmarkEnd w:id="16"/>
    </w:p>
    <w:p w14:paraId="6D5EEAB1" w14:textId="77777777" w:rsidR="001F46EA" w:rsidRDefault="001F46EA" w:rsidP="00705E1E">
      <w:pPr>
        <w:pStyle w:val="BodyText"/>
        <w:kinsoku w:val="0"/>
        <w:overflowPunct w:val="0"/>
        <w:ind w:left="-360" w:right="224"/>
      </w:pPr>
    </w:p>
    <w:p w14:paraId="6D5E8D12" w14:textId="6B66DDA6" w:rsidR="005A72DA" w:rsidRDefault="005A72DA" w:rsidP="00705E1E">
      <w:pPr>
        <w:pStyle w:val="BodyText"/>
        <w:kinsoku w:val="0"/>
        <w:overflowPunct w:val="0"/>
        <w:ind w:left="-360" w:right="224"/>
      </w:pPr>
      <w:r>
        <w:t>All</w:t>
      </w:r>
      <w:r>
        <w:rPr>
          <w:spacing w:val="-3"/>
        </w:rPr>
        <w:t xml:space="preserve"> </w:t>
      </w:r>
      <w:r>
        <w:t>families</w:t>
      </w:r>
      <w:r>
        <w:rPr>
          <w:spacing w:val="-3"/>
        </w:rPr>
        <w:t xml:space="preserve"> </w:t>
      </w:r>
      <w:r>
        <w:rPr>
          <w:spacing w:val="-1"/>
        </w:rPr>
        <w:t>are encouraged</w:t>
      </w:r>
      <w:r>
        <w:rPr>
          <w:spacing w:val="-2"/>
        </w:rPr>
        <w:t xml:space="preserve"> </w:t>
      </w:r>
      <w:r>
        <w:t>to</w:t>
      </w:r>
      <w:r>
        <w:rPr>
          <w:spacing w:val="-3"/>
        </w:rPr>
        <w:t xml:space="preserve"> </w:t>
      </w:r>
      <w:r>
        <w:rPr>
          <w:spacing w:val="-1"/>
        </w:rPr>
        <w:t xml:space="preserve">attend. </w:t>
      </w:r>
      <w:r>
        <w:rPr>
          <w:b/>
          <w:bCs/>
          <w:spacing w:val="-1"/>
        </w:rPr>
        <w:t>New</w:t>
      </w:r>
      <w:r>
        <w:rPr>
          <w:b/>
          <w:bCs/>
          <w:spacing w:val="-2"/>
        </w:rPr>
        <w:t xml:space="preserve"> </w:t>
      </w:r>
      <w:r>
        <w:rPr>
          <w:b/>
          <w:bCs/>
        </w:rPr>
        <w:t>families</w:t>
      </w:r>
      <w:r>
        <w:rPr>
          <w:b/>
          <w:bCs/>
          <w:spacing w:val="-2"/>
        </w:rPr>
        <w:t xml:space="preserve"> </w:t>
      </w:r>
      <w:r w:rsidR="003B33C1">
        <w:rPr>
          <w:b/>
          <w:bCs/>
          <w:spacing w:val="-1"/>
        </w:rPr>
        <w:t>are expect</w:t>
      </w:r>
      <w:r>
        <w:rPr>
          <w:b/>
          <w:bCs/>
          <w:spacing w:val="-1"/>
        </w:rPr>
        <w:t>ed</w:t>
      </w:r>
      <w:r>
        <w:rPr>
          <w:b/>
          <w:bCs/>
          <w:spacing w:val="-2"/>
        </w:rPr>
        <w:t xml:space="preserve"> </w:t>
      </w:r>
      <w:r>
        <w:rPr>
          <w:b/>
          <w:bCs/>
        </w:rPr>
        <w:t>to</w:t>
      </w:r>
      <w:r>
        <w:rPr>
          <w:b/>
          <w:bCs/>
          <w:spacing w:val="-2"/>
        </w:rPr>
        <w:t xml:space="preserve"> </w:t>
      </w:r>
      <w:r>
        <w:rPr>
          <w:b/>
          <w:bCs/>
          <w:spacing w:val="-1"/>
        </w:rPr>
        <w:t xml:space="preserve">attend. </w:t>
      </w:r>
    </w:p>
    <w:p w14:paraId="5F56E6A5" w14:textId="77777777" w:rsidR="005A72DA" w:rsidRDefault="005A72DA" w:rsidP="00705E1E">
      <w:pPr>
        <w:pStyle w:val="BodyText"/>
        <w:kinsoku w:val="0"/>
        <w:overflowPunct w:val="0"/>
        <w:ind w:left="-360"/>
      </w:pPr>
    </w:p>
    <w:p w14:paraId="23DB3291" w14:textId="05561A97" w:rsidR="005A72DA" w:rsidRDefault="005A72DA" w:rsidP="00705E1E">
      <w:pPr>
        <w:pStyle w:val="BodyText"/>
        <w:kinsoku w:val="0"/>
        <w:overflowPunct w:val="0"/>
        <w:ind w:left="-360" w:right="224"/>
      </w:pPr>
      <w:r>
        <w:t>For</w:t>
      </w:r>
      <w:r>
        <w:rPr>
          <w:spacing w:val="-1"/>
        </w:rPr>
        <w:t xml:space="preserve"> </w:t>
      </w:r>
      <w:r>
        <w:t>middle</w:t>
      </w:r>
      <w:r>
        <w:rPr>
          <w:spacing w:val="-1"/>
        </w:rPr>
        <w:t xml:space="preserve"> </w:t>
      </w:r>
      <w:r>
        <w:t>school</w:t>
      </w:r>
      <w:r>
        <w:rPr>
          <w:spacing w:val="-1"/>
        </w:rPr>
        <w:t xml:space="preserve"> </w:t>
      </w:r>
      <w:r>
        <w:t>students</w:t>
      </w:r>
      <w:r>
        <w:rPr>
          <w:spacing w:val="-1"/>
        </w:rPr>
        <w:t xml:space="preserve"> </w:t>
      </w:r>
      <w:r>
        <w:t>the</w:t>
      </w:r>
      <w:r>
        <w:rPr>
          <w:spacing w:val="-1"/>
        </w:rPr>
        <w:t xml:space="preserve"> annual</w:t>
      </w:r>
      <w:r>
        <w:t xml:space="preserve"> </w:t>
      </w:r>
      <w:r>
        <w:rPr>
          <w:spacing w:val="-1"/>
        </w:rPr>
        <w:t>parent</w:t>
      </w:r>
      <w:r>
        <w:t xml:space="preserve"> meeting</w:t>
      </w:r>
      <w:r>
        <w:rPr>
          <w:spacing w:val="-1"/>
        </w:rPr>
        <w:t xml:space="preserve"> is</w:t>
      </w:r>
      <w:r>
        <w:t xml:space="preserve"> </w:t>
      </w:r>
      <w:r>
        <w:rPr>
          <w:spacing w:val="-1"/>
        </w:rPr>
        <w:t>held</w:t>
      </w:r>
      <w:r>
        <w:t xml:space="preserve"> </w:t>
      </w:r>
      <w:r>
        <w:rPr>
          <w:spacing w:val="-1"/>
        </w:rPr>
        <w:t>in</w:t>
      </w:r>
      <w:r>
        <w:t xml:space="preserve"> </w:t>
      </w:r>
      <w:r w:rsidR="0044546D">
        <w:t>September</w:t>
      </w:r>
      <w:r>
        <w:rPr>
          <w:spacing w:val="-1"/>
        </w:rPr>
        <w:t xml:space="preserve"> in</w:t>
      </w:r>
      <w:r>
        <w:t xml:space="preserve"> combination</w:t>
      </w:r>
      <w:r>
        <w:rPr>
          <w:spacing w:val="27"/>
        </w:rPr>
        <w:t xml:space="preserve"> </w:t>
      </w:r>
      <w:r w:rsidR="00BF30A9">
        <w:rPr>
          <w:spacing w:val="27"/>
        </w:rPr>
        <w:t xml:space="preserve">with </w:t>
      </w:r>
      <w:r w:rsidR="001D7EE0">
        <w:rPr>
          <w:spacing w:val="27"/>
        </w:rPr>
        <w:t>Curriculum Night</w:t>
      </w:r>
      <w:r>
        <w:rPr>
          <w:spacing w:val="-1"/>
        </w:rPr>
        <w:t>.</w:t>
      </w:r>
    </w:p>
    <w:p w14:paraId="2B2FAA5C" w14:textId="77777777" w:rsidR="005A72DA" w:rsidRDefault="005A72DA" w:rsidP="00705E1E">
      <w:pPr>
        <w:pStyle w:val="BodyText"/>
        <w:kinsoku w:val="0"/>
        <w:overflowPunct w:val="0"/>
        <w:ind w:left="-360"/>
      </w:pPr>
    </w:p>
    <w:p w14:paraId="78315183" w14:textId="77777777" w:rsidR="00E23E49" w:rsidRPr="00B305BC" w:rsidRDefault="00E23E49" w:rsidP="007D7CBE"/>
    <w:p w14:paraId="567751ED" w14:textId="02C34355" w:rsidR="005A72DA" w:rsidRDefault="005A72DA" w:rsidP="00705E1E">
      <w:pPr>
        <w:pStyle w:val="Heading1"/>
        <w:kinsoku w:val="0"/>
        <w:overflowPunct w:val="0"/>
        <w:ind w:left="-360"/>
        <w:rPr>
          <w:b w:val="0"/>
          <w:bCs w:val="0"/>
        </w:rPr>
      </w:pPr>
      <w:bookmarkStart w:id="17" w:name="_Toc464135653"/>
      <w:r>
        <w:t>Thursday</w:t>
      </w:r>
      <w:r>
        <w:rPr>
          <w:spacing w:val="-13"/>
        </w:rPr>
        <w:t xml:space="preserve"> </w:t>
      </w:r>
      <w:r>
        <w:t>Folders,</w:t>
      </w:r>
      <w:r>
        <w:rPr>
          <w:spacing w:val="-14"/>
        </w:rPr>
        <w:t xml:space="preserve"> </w:t>
      </w:r>
      <w:r>
        <w:t>&amp;</w:t>
      </w:r>
      <w:r>
        <w:rPr>
          <w:spacing w:val="-14"/>
        </w:rPr>
        <w:t xml:space="preserve"> </w:t>
      </w:r>
      <w:r>
        <w:t>Communications</w:t>
      </w:r>
      <w:bookmarkEnd w:id="17"/>
    </w:p>
    <w:p w14:paraId="3A8ECDA2" w14:textId="77777777" w:rsidR="005A72DA" w:rsidRPr="007D7CBE" w:rsidRDefault="005A72DA" w:rsidP="00705E1E">
      <w:pPr>
        <w:pStyle w:val="BodyText"/>
        <w:kinsoku w:val="0"/>
        <w:overflowPunct w:val="0"/>
        <w:spacing w:before="8"/>
        <w:ind w:left="-360"/>
        <w:rPr>
          <w:b/>
          <w:bCs/>
          <w:szCs w:val="23"/>
        </w:rPr>
      </w:pPr>
    </w:p>
    <w:p w14:paraId="1373A635" w14:textId="5346CF8C" w:rsidR="005A72DA" w:rsidRDefault="001D7EE0" w:rsidP="00705E1E">
      <w:pPr>
        <w:pStyle w:val="BodyText"/>
        <w:kinsoku w:val="0"/>
        <w:overflowPunct w:val="0"/>
        <w:ind w:left="-360" w:right="224"/>
      </w:pPr>
      <w:r>
        <w:t xml:space="preserve">Elementary </w:t>
      </w:r>
      <w:r w:rsidR="005A72DA">
        <w:t>Teachers</w:t>
      </w:r>
      <w:r w:rsidR="005A72DA">
        <w:rPr>
          <w:spacing w:val="-2"/>
        </w:rPr>
        <w:t xml:space="preserve"> </w:t>
      </w:r>
      <w:r w:rsidR="005A72DA">
        <w:rPr>
          <w:spacing w:val="-1"/>
        </w:rPr>
        <w:t>will</w:t>
      </w:r>
      <w:r w:rsidR="005A72DA">
        <w:t xml:space="preserve"> send</w:t>
      </w:r>
      <w:r w:rsidR="005A72DA">
        <w:rPr>
          <w:spacing w:val="-1"/>
        </w:rPr>
        <w:t xml:space="preserve"> </w:t>
      </w:r>
      <w:r w:rsidR="005A72DA">
        <w:t>Thursday</w:t>
      </w:r>
      <w:r w:rsidR="005A72DA">
        <w:rPr>
          <w:spacing w:val="-2"/>
        </w:rPr>
        <w:t xml:space="preserve"> </w:t>
      </w:r>
      <w:r w:rsidR="005A72DA">
        <w:t>Folders</w:t>
      </w:r>
      <w:r w:rsidR="005A72DA">
        <w:rPr>
          <w:spacing w:val="-1"/>
        </w:rPr>
        <w:t xml:space="preserve"> home</w:t>
      </w:r>
      <w:r w:rsidR="005A72DA">
        <w:t xml:space="preserve"> </w:t>
      </w:r>
      <w:r w:rsidR="005A72DA">
        <w:rPr>
          <w:spacing w:val="-1"/>
        </w:rPr>
        <w:t>with</w:t>
      </w:r>
      <w:r w:rsidR="005A72DA">
        <w:t xml:space="preserve"> classwork</w:t>
      </w:r>
      <w:r w:rsidR="005A72DA">
        <w:rPr>
          <w:spacing w:val="-2"/>
        </w:rPr>
        <w:t xml:space="preserve"> </w:t>
      </w:r>
      <w:r w:rsidR="005A72DA">
        <w:rPr>
          <w:spacing w:val="-1"/>
        </w:rPr>
        <w:t>on</w:t>
      </w:r>
      <w:r w:rsidR="005A72DA">
        <w:t xml:space="preserve"> a</w:t>
      </w:r>
      <w:r w:rsidR="005A72DA">
        <w:rPr>
          <w:spacing w:val="-1"/>
        </w:rPr>
        <w:t xml:space="preserve"> periodic basis.</w:t>
      </w:r>
      <w:r w:rsidR="005A72DA">
        <w:rPr>
          <w:spacing w:val="66"/>
        </w:rPr>
        <w:t xml:space="preserve"> </w:t>
      </w:r>
      <w:r w:rsidR="001F46EA">
        <w:rPr>
          <w:b/>
          <w:bCs/>
          <w:spacing w:val="-1"/>
          <w:u w:val="single"/>
        </w:rPr>
        <w:t>The</w:t>
      </w:r>
      <w:r w:rsidR="001F46EA">
        <w:rPr>
          <w:b/>
          <w:bCs/>
        </w:rPr>
        <w:t xml:space="preserve"> </w:t>
      </w:r>
      <w:r w:rsidR="001F46EA" w:rsidRPr="007D7CBE">
        <w:rPr>
          <w:b/>
          <w:bCs/>
          <w:w w:val="99"/>
          <w:u w:val="single"/>
        </w:rPr>
        <w:t>information</w:t>
      </w:r>
      <w:r w:rsidR="005A72DA">
        <w:rPr>
          <w:b/>
          <w:bCs/>
          <w:spacing w:val="-6"/>
          <w:u w:val="single"/>
        </w:rPr>
        <w:t xml:space="preserve"> </w:t>
      </w:r>
      <w:r w:rsidR="005A72DA">
        <w:rPr>
          <w:b/>
          <w:bCs/>
          <w:spacing w:val="-1"/>
          <w:u w:val="single"/>
        </w:rPr>
        <w:t>sent</w:t>
      </w:r>
      <w:r w:rsidR="005A72DA">
        <w:rPr>
          <w:b/>
          <w:bCs/>
          <w:spacing w:val="-4"/>
          <w:u w:val="single"/>
        </w:rPr>
        <w:t xml:space="preserve"> </w:t>
      </w:r>
      <w:r w:rsidR="005A72DA">
        <w:rPr>
          <w:b/>
          <w:bCs/>
          <w:u w:val="single"/>
        </w:rPr>
        <w:t>home</w:t>
      </w:r>
      <w:r w:rsidR="005A72DA">
        <w:rPr>
          <w:b/>
          <w:bCs/>
          <w:spacing w:val="-6"/>
          <w:u w:val="single"/>
        </w:rPr>
        <w:t xml:space="preserve"> </w:t>
      </w:r>
      <w:r w:rsidR="005A72DA">
        <w:rPr>
          <w:b/>
          <w:bCs/>
          <w:u w:val="single"/>
        </w:rPr>
        <w:t>in</w:t>
      </w:r>
      <w:r w:rsidR="005A72DA">
        <w:rPr>
          <w:b/>
          <w:bCs/>
          <w:spacing w:val="-5"/>
          <w:u w:val="single"/>
        </w:rPr>
        <w:t xml:space="preserve"> </w:t>
      </w:r>
      <w:r w:rsidR="005A72DA">
        <w:rPr>
          <w:b/>
          <w:bCs/>
          <w:u w:val="single"/>
        </w:rPr>
        <w:t>the</w:t>
      </w:r>
      <w:r w:rsidR="005A72DA">
        <w:rPr>
          <w:b/>
          <w:bCs/>
          <w:spacing w:val="-5"/>
          <w:u w:val="single"/>
        </w:rPr>
        <w:t xml:space="preserve"> </w:t>
      </w:r>
      <w:r w:rsidR="005A72DA">
        <w:rPr>
          <w:b/>
          <w:bCs/>
          <w:u w:val="single"/>
        </w:rPr>
        <w:t>folders</w:t>
      </w:r>
      <w:r w:rsidR="005A72DA">
        <w:rPr>
          <w:b/>
          <w:bCs/>
          <w:spacing w:val="-5"/>
          <w:u w:val="single"/>
        </w:rPr>
        <w:t xml:space="preserve"> </w:t>
      </w:r>
      <w:r w:rsidR="00E6760E">
        <w:rPr>
          <w:b/>
          <w:bCs/>
          <w:spacing w:val="-5"/>
          <w:u w:val="single"/>
        </w:rPr>
        <w:t>includes</w:t>
      </w:r>
      <w:r w:rsidR="005A72DA">
        <w:rPr>
          <w:b/>
          <w:bCs/>
          <w:spacing w:val="-4"/>
          <w:u w:val="single"/>
        </w:rPr>
        <w:t xml:space="preserve"> </w:t>
      </w:r>
      <w:r w:rsidR="005A72DA">
        <w:rPr>
          <w:b/>
          <w:bCs/>
          <w:u w:val="single"/>
        </w:rPr>
        <w:t>important</w:t>
      </w:r>
      <w:r w:rsidR="005A72DA">
        <w:rPr>
          <w:b/>
          <w:bCs/>
          <w:spacing w:val="-6"/>
          <w:u w:val="single"/>
        </w:rPr>
        <w:t xml:space="preserve"> </w:t>
      </w:r>
      <w:r w:rsidR="005A72DA">
        <w:rPr>
          <w:b/>
          <w:bCs/>
          <w:u w:val="single"/>
        </w:rPr>
        <w:t>update</w:t>
      </w:r>
      <w:r w:rsidR="00E6760E">
        <w:rPr>
          <w:b/>
          <w:bCs/>
          <w:u w:val="single"/>
        </w:rPr>
        <w:t>s</w:t>
      </w:r>
      <w:r w:rsidR="005A72DA">
        <w:rPr>
          <w:b/>
          <w:bCs/>
          <w:spacing w:val="-5"/>
          <w:u w:val="single"/>
        </w:rPr>
        <w:t xml:space="preserve"> </w:t>
      </w:r>
      <w:r w:rsidR="005A72DA">
        <w:rPr>
          <w:b/>
          <w:bCs/>
          <w:u w:val="single"/>
        </w:rPr>
        <w:t>for</w:t>
      </w:r>
      <w:r w:rsidR="005A72DA">
        <w:rPr>
          <w:b/>
          <w:bCs/>
          <w:spacing w:val="-5"/>
          <w:u w:val="single"/>
        </w:rPr>
        <w:t xml:space="preserve"> </w:t>
      </w:r>
      <w:r w:rsidR="005A72DA">
        <w:rPr>
          <w:b/>
          <w:bCs/>
          <w:u w:val="single"/>
        </w:rPr>
        <w:t>the</w:t>
      </w:r>
      <w:r w:rsidR="005A72DA">
        <w:rPr>
          <w:b/>
          <w:bCs/>
          <w:spacing w:val="-4"/>
          <w:u w:val="single"/>
        </w:rPr>
        <w:t xml:space="preserve"> </w:t>
      </w:r>
      <w:r w:rsidR="005A72DA">
        <w:rPr>
          <w:b/>
          <w:bCs/>
          <w:u w:val="single"/>
        </w:rPr>
        <w:t>parents.</w:t>
      </w:r>
      <w:r w:rsidR="005A72DA">
        <w:rPr>
          <w:b/>
          <w:bCs/>
          <w:spacing w:val="57"/>
          <w:u w:val="single"/>
        </w:rPr>
        <w:t xml:space="preserve"> </w:t>
      </w:r>
      <w:r w:rsidR="005A72DA">
        <w:rPr>
          <w:b/>
          <w:bCs/>
          <w:u w:val="single"/>
        </w:rPr>
        <w:t>Please</w:t>
      </w:r>
      <w:r w:rsidR="005A72DA" w:rsidRPr="007D7CBE">
        <w:rPr>
          <w:b/>
          <w:bCs/>
          <w:spacing w:val="21"/>
          <w:u w:val="single"/>
        </w:rPr>
        <w:t xml:space="preserve"> </w:t>
      </w:r>
      <w:r w:rsidR="005A72DA">
        <w:rPr>
          <w:b/>
          <w:bCs/>
          <w:spacing w:val="-1"/>
          <w:u w:val="single"/>
        </w:rPr>
        <w:t xml:space="preserve">read </w:t>
      </w:r>
      <w:r w:rsidR="005A72DA">
        <w:rPr>
          <w:b/>
          <w:bCs/>
          <w:u w:val="single"/>
        </w:rPr>
        <w:t>them</w:t>
      </w:r>
      <w:r w:rsidR="005A72DA">
        <w:rPr>
          <w:b/>
          <w:bCs/>
          <w:spacing w:val="-1"/>
          <w:u w:val="single"/>
        </w:rPr>
        <w:t xml:space="preserve"> carefully</w:t>
      </w:r>
      <w:r w:rsidR="005A72DA">
        <w:rPr>
          <w:spacing w:val="-1"/>
        </w:rPr>
        <w:t>.</w:t>
      </w:r>
    </w:p>
    <w:p w14:paraId="56BBF760" w14:textId="77777777" w:rsidR="005A72DA" w:rsidRPr="007D7CBE" w:rsidRDefault="005A72DA" w:rsidP="00705E1E">
      <w:pPr>
        <w:pStyle w:val="BodyText"/>
        <w:kinsoku w:val="0"/>
        <w:overflowPunct w:val="0"/>
        <w:spacing w:before="11"/>
        <w:ind w:left="-360"/>
        <w:rPr>
          <w:sz w:val="22"/>
          <w:szCs w:val="17"/>
        </w:rPr>
      </w:pPr>
    </w:p>
    <w:p w14:paraId="040DF997" w14:textId="04C2B91A" w:rsidR="005A72DA" w:rsidRDefault="005A72DA" w:rsidP="00705E1E">
      <w:pPr>
        <w:pStyle w:val="BodyText"/>
        <w:kinsoku w:val="0"/>
        <w:overflowPunct w:val="0"/>
        <w:spacing w:before="70" w:line="239" w:lineRule="auto"/>
        <w:ind w:left="-360" w:right="224"/>
      </w:pPr>
      <w:r>
        <w:t>General</w:t>
      </w:r>
      <w:r>
        <w:rPr>
          <w:spacing w:val="-1"/>
        </w:rPr>
        <w:t xml:space="preserve"> information</w:t>
      </w:r>
      <w:r>
        <w:t xml:space="preserve"> </w:t>
      </w:r>
      <w:r>
        <w:rPr>
          <w:spacing w:val="-1"/>
        </w:rPr>
        <w:t>about</w:t>
      </w:r>
      <w:r>
        <w:t xml:space="preserve"> the</w:t>
      </w:r>
      <w:r>
        <w:rPr>
          <w:spacing w:val="-1"/>
        </w:rPr>
        <w:t xml:space="preserve"> </w:t>
      </w:r>
      <w:r>
        <w:t>Qué</w:t>
      </w:r>
      <w:r>
        <w:rPr>
          <w:spacing w:val="-1"/>
        </w:rPr>
        <w:t xml:space="preserve"> </w:t>
      </w:r>
      <w:r>
        <w:t>Tal</w:t>
      </w:r>
      <w:r>
        <w:rPr>
          <w:spacing w:val="-1"/>
        </w:rPr>
        <w:t xml:space="preserve"> program</w:t>
      </w:r>
      <w:r>
        <w:t xml:space="preserve"> </w:t>
      </w:r>
      <w:r w:rsidR="00A46D21">
        <w:t>is</w:t>
      </w:r>
      <w:r>
        <w:t xml:space="preserve"> sent</w:t>
      </w:r>
      <w:r>
        <w:rPr>
          <w:spacing w:val="-1"/>
        </w:rPr>
        <w:t xml:space="preserve"> by</w:t>
      </w:r>
      <w:r>
        <w:t xml:space="preserve"> </w:t>
      </w:r>
      <w:r>
        <w:rPr>
          <w:spacing w:val="-1"/>
        </w:rPr>
        <w:t>email</w:t>
      </w:r>
      <w:r w:rsidR="001F46EA">
        <w:rPr>
          <w:spacing w:val="-1"/>
        </w:rPr>
        <w:t xml:space="preserve"> and posted on our </w:t>
      </w:r>
      <w:r w:rsidR="00A46D21">
        <w:rPr>
          <w:spacing w:val="-1"/>
        </w:rPr>
        <w:t>website</w:t>
      </w:r>
      <w:r>
        <w:rPr>
          <w:spacing w:val="-1"/>
        </w:rPr>
        <w:t>.</w:t>
      </w:r>
      <w:r>
        <w:t xml:space="preserve"> </w:t>
      </w:r>
      <w:r>
        <w:rPr>
          <w:spacing w:val="1"/>
        </w:rPr>
        <w:t xml:space="preserve"> </w:t>
      </w:r>
      <w:r>
        <w:t>Please</w:t>
      </w:r>
      <w:r>
        <w:rPr>
          <w:spacing w:val="-1"/>
        </w:rPr>
        <w:t xml:space="preserve"> </w:t>
      </w:r>
      <w:r>
        <w:t>keep</w:t>
      </w:r>
      <w:r>
        <w:rPr>
          <w:spacing w:val="-1"/>
        </w:rPr>
        <w:t xml:space="preserve"> </w:t>
      </w:r>
      <w:r>
        <w:t>a</w:t>
      </w:r>
      <w:r>
        <w:rPr>
          <w:spacing w:val="29"/>
        </w:rPr>
        <w:t xml:space="preserve"> </w:t>
      </w:r>
      <w:r>
        <w:t>current</w:t>
      </w:r>
      <w:r>
        <w:rPr>
          <w:spacing w:val="-2"/>
        </w:rPr>
        <w:t xml:space="preserve"> </w:t>
      </w:r>
      <w:r>
        <w:rPr>
          <w:spacing w:val="-1"/>
        </w:rPr>
        <w:t xml:space="preserve">email address </w:t>
      </w:r>
      <w:r>
        <w:t>that</w:t>
      </w:r>
      <w:r>
        <w:rPr>
          <w:spacing w:val="-1"/>
        </w:rPr>
        <w:t xml:space="preserve"> </w:t>
      </w:r>
      <w:r>
        <w:t>you</w:t>
      </w:r>
      <w:r>
        <w:rPr>
          <w:spacing w:val="-2"/>
        </w:rPr>
        <w:t xml:space="preserve"> </w:t>
      </w:r>
      <w:r>
        <w:t>check</w:t>
      </w:r>
      <w:r>
        <w:rPr>
          <w:spacing w:val="-2"/>
        </w:rPr>
        <w:t xml:space="preserve"> </w:t>
      </w:r>
      <w:r>
        <w:t>regularly</w:t>
      </w:r>
      <w:r>
        <w:rPr>
          <w:spacing w:val="-1"/>
        </w:rPr>
        <w:t xml:space="preserve"> on </w:t>
      </w:r>
      <w:r>
        <w:t>file</w:t>
      </w:r>
      <w:r>
        <w:rPr>
          <w:spacing w:val="-2"/>
        </w:rPr>
        <w:t xml:space="preserve"> </w:t>
      </w:r>
      <w:r>
        <w:rPr>
          <w:spacing w:val="-1"/>
        </w:rPr>
        <w:t>with</w:t>
      </w:r>
      <w:r>
        <w:t xml:space="preserve"> the</w:t>
      </w:r>
      <w:r>
        <w:rPr>
          <w:spacing w:val="-2"/>
        </w:rPr>
        <w:t xml:space="preserve"> </w:t>
      </w:r>
      <w:r>
        <w:t>Qué</w:t>
      </w:r>
      <w:r>
        <w:rPr>
          <w:spacing w:val="-2"/>
        </w:rPr>
        <w:t xml:space="preserve"> </w:t>
      </w:r>
      <w:r>
        <w:t>Tal</w:t>
      </w:r>
      <w:r>
        <w:rPr>
          <w:spacing w:val="-1"/>
        </w:rPr>
        <w:t xml:space="preserve"> office.</w:t>
      </w:r>
      <w:r>
        <w:rPr>
          <w:spacing w:val="66"/>
        </w:rPr>
        <w:t xml:space="preserve"> </w:t>
      </w:r>
      <w:r>
        <w:t>Please</w:t>
      </w:r>
      <w:r>
        <w:rPr>
          <w:spacing w:val="26"/>
        </w:rPr>
        <w:t xml:space="preserve"> </w:t>
      </w:r>
      <w:r>
        <w:t>check</w:t>
      </w:r>
      <w:r>
        <w:rPr>
          <w:spacing w:val="-2"/>
        </w:rPr>
        <w:t xml:space="preserve"> </w:t>
      </w:r>
      <w:r>
        <w:t>your</w:t>
      </w:r>
      <w:r>
        <w:rPr>
          <w:spacing w:val="-1"/>
        </w:rPr>
        <w:t xml:space="preserve"> email</w:t>
      </w:r>
      <w:r>
        <w:t xml:space="preserve"> </w:t>
      </w:r>
      <w:r>
        <w:rPr>
          <w:spacing w:val="-1"/>
        </w:rPr>
        <w:t>on</w:t>
      </w:r>
      <w:r>
        <w:t xml:space="preserve"> a</w:t>
      </w:r>
      <w:r>
        <w:rPr>
          <w:spacing w:val="-1"/>
        </w:rPr>
        <w:t xml:space="preserve"> </w:t>
      </w:r>
      <w:r>
        <w:t>regular</w:t>
      </w:r>
      <w:r>
        <w:rPr>
          <w:spacing w:val="-1"/>
        </w:rPr>
        <w:t xml:space="preserve"> basis</w:t>
      </w:r>
      <w:r>
        <w:t xml:space="preserve"> to</w:t>
      </w:r>
      <w:r>
        <w:rPr>
          <w:spacing w:val="-2"/>
        </w:rPr>
        <w:t xml:space="preserve"> </w:t>
      </w:r>
      <w:r>
        <w:t>see</w:t>
      </w:r>
      <w:r>
        <w:rPr>
          <w:spacing w:val="-1"/>
        </w:rPr>
        <w:t xml:space="preserve"> if</w:t>
      </w:r>
      <w:r>
        <w:t xml:space="preserve"> there</w:t>
      </w:r>
      <w:r>
        <w:rPr>
          <w:spacing w:val="-1"/>
        </w:rPr>
        <w:t xml:space="preserve"> ha</w:t>
      </w:r>
      <w:r w:rsidR="00A46D21">
        <w:rPr>
          <w:spacing w:val="-1"/>
        </w:rPr>
        <w:t>ve</w:t>
      </w:r>
      <w:r>
        <w:t xml:space="preserve"> </w:t>
      </w:r>
      <w:r>
        <w:rPr>
          <w:spacing w:val="-1"/>
        </w:rPr>
        <w:t>been</w:t>
      </w:r>
      <w:r>
        <w:t xml:space="preserve"> </w:t>
      </w:r>
      <w:r>
        <w:rPr>
          <w:spacing w:val="-1"/>
        </w:rPr>
        <w:t>any</w:t>
      </w:r>
      <w:r>
        <w:t xml:space="preserve"> </w:t>
      </w:r>
      <w:r>
        <w:rPr>
          <w:spacing w:val="-1"/>
        </w:rPr>
        <w:t>communications</w:t>
      </w:r>
      <w:r>
        <w:t xml:space="preserve"> from</w:t>
      </w:r>
      <w:r>
        <w:rPr>
          <w:spacing w:val="30"/>
        </w:rPr>
        <w:t xml:space="preserve"> </w:t>
      </w:r>
      <w:r>
        <w:t>Qué</w:t>
      </w:r>
      <w:r>
        <w:rPr>
          <w:spacing w:val="-5"/>
        </w:rPr>
        <w:t xml:space="preserve"> </w:t>
      </w:r>
      <w:r>
        <w:t>Tal.</w:t>
      </w:r>
    </w:p>
    <w:p w14:paraId="7E177DD2" w14:textId="77777777" w:rsidR="001F46EA" w:rsidRPr="007D7CBE" w:rsidRDefault="001F46EA" w:rsidP="00705E1E">
      <w:pPr>
        <w:pStyle w:val="Heading1"/>
        <w:kinsoku w:val="0"/>
        <w:overflowPunct w:val="0"/>
        <w:ind w:left="-360"/>
        <w:rPr>
          <w:sz w:val="24"/>
        </w:rPr>
      </w:pPr>
    </w:p>
    <w:p w14:paraId="171113A1" w14:textId="77777777" w:rsidR="00E23E49" w:rsidRPr="007D7CBE" w:rsidRDefault="00E23E49" w:rsidP="00705E1E">
      <w:pPr>
        <w:pStyle w:val="Heading1"/>
        <w:kinsoku w:val="0"/>
        <w:overflowPunct w:val="0"/>
        <w:ind w:left="-360"/>
        <w:rPr>
          <w:sz w:val="24"/>
        </w:rPr>
      </w:pPr>
    </w:p>
    <w:p w14:paraId="6642DF3E" w14:textId="77777777" w:rsidR="005A72DA" w:rsidRDefault="005A72DA" w:rsidP="00705E1E">
      <w:pPr>
        <w:pStyle w:val="Heading1"/>
        <w:kinsoku w:val="0"/>
        <w:overflowPunct w:val="0"/>
        <w:ind w:left="-360"/>
        <w:rPr>
          <w:b w:val="0"/>
          <w:bCs w:val="0"/>
        </w:rPr>
      </w:pPr>
      <w:bookmarkStart w:id="18" w:name="_Toc464135654"/>
      <w:r>
        <w:t>Quarterly</w:t>
      </w:r>
      <w:r>
        <w:rPr>
          <w:spacing w:val="-15"/>
        </w:rPr>
        <w:t xml:space="preserve"> </w:t>
      </w:r>
      <w:r>
        <w:t>Student</w:t>
      </w:r>
      <w:r>
        <w:rPr>
          <w:spacing w:val="-15"/>
        </w:rPr>
        <w:t xml:space="preserve"> </w:t>
      </w:r>
      <w:r>
        <w:t>Progress</w:t>
      </w:r>
      <w:r>
        <w:rPr>
          <w:spacing w:val="-15"/>
        </w:rPr>
        <w:t xml:space="preserve"> </w:t>
      </w:r>
      <w:r>
        <w:t>Reports</w:t>
      </w:r>
      <w:bookmarkEnd w:id="18"/>
    </w:p>
    <w:p w14:paraId="2E7B3467" w14:textId="77777777" w:rsidR="005A72DA" w:rsidRPr="007D7CBE" w:rsidRDefault="005A72DA" w:rsidP="00705E1E">
      <w:pPr>
        <w:pStyle w:val="BodyText"/>
        <w:kinsoku w:val="0"/>
        <w:overflowPunct w:val="0"/>
        <w:spacing w:before="3"/>
        <w:ind w:left="-360"/>
        <w:rPr>
          <w:b/>
          <w:bCs/>
          <w:szCs w:val="23"/>
        </w:rPr>
      </w:pPr>
    </w:p>
    <w:p w14:paraId="479615F4" w14:textId="30E5590F" w:rsidR="005A72DA" w:rsidRDefault="00253D5F" w:rsidP="00705E1E">
      <w:pPr>
        <w:pStyle w:val="BodyText"/>
        <w:kinsoku w:val="0"/>
        <w:overflowPunct w:val="0"/>
        <w:ind w:left="-360" w:right="99"/>
      </w:pPr>
      <w:r>
        <w:t>Q</w:t>
      </w:r>
      <w:r w:rsidR="005A72DA">
        <w:rPr>
          <w:spacing w:val="-1"/>
        </w:rPr>
        <w:t>uarterly progress</w:t>
      </w:r>
      <w:r w:rsidR="005A72DA">
        <w:t xml:space="preserve"> reports</w:t>
      </w:r>
      <w:r w:rsidR="005A72DA">
        <w:rPr>
          <w:spacing w:val="-1"/>
        </w:rPr>
        <w:t xml:space="preserve"> </w:t>
      </w:r>
      <w:r>
        <w:rPr>
          <w:spacing w:val="-1"/>
        </w:rPr>
        <w:t xml:space="preserve">are prepared </w:t>
      </w:r>
      <w:r w:rsidR="005A72DA">
        <w:t>for</w:t>
      </w:r>
      <w:r w:rsidR="005A72DA">
        <w:rPr>
          <w:spacing w:val="-1"/>
        </w:rPr>
        <w:t xml:space="preserve"> every </w:t>
      </w:r>
      <w:r w:rsidR="005A72DA">
        <w:t>student.</w:t>
      </w:r>
      <w:r w:rsidR="005A72DA">
        <w:rPr>
          <w:spacing w:val="66"/>
        </w:rPr>
        <w:t xml:space="preserve"> </w:t>
      </w:r>
      <w:r w:rsidR="005A72DA">
        <w:t>They</w:t>
      </w:r>
      <w:r w:rsidR="005A72DA">
        <w:rPr>
          <w:spacing w:val="-1"/>
        </w:rPr>
        <w:t xml:space="preserve"> </w:t>
      </w:r>
      <w:r>
        <w:rPr>
          <w:spacing w:val="-1"/>
        </w:rPr>
        <w:t>are</w:t>
      </w:r>
      <w:r w:rsidR="005A72DA">
        <w:t xml:space="preserve"> sent</w:t>
      </w:r>
      <w:r w:rsidR="005A72DA">
        <w:rPr>
          <w:spacing w:val="-1"/>
        </w:rPr>
        <w:t xml:space="preserve"> home by</w:t>
      </w:r>
      <w:r w:rsidR="005A72DA">
        <w:t xml:space="preserve"> </w:t>
      </w:r>
      <w:r w:rsidR="005A72DA">
        <w:rPr>
          <w:spacing w:val="-1"/>
        </w:rPr>
        <w:t>email</w:t>
      </w:r>
      <w:r w:rsidR="001D7EE0">
        <w:t xml:space="preserve"> through Jupiter Ed</w:t>
      </w:r>
      <w:r w:rsidR="005A72DA" w:rsidRPr="001D7EE0">
        <w:rPr>
          <w:b/>
          <w:u w:val="single"/>
        </w:rPr>
        <w:t>.</w:t>
      </w:r>
      <w:r w:rsidR="001D7EE0" w:rsidRPr="001D7EE0">
        <w:rPr>
          <w:b/>
          <w:u w:val="single"/>
        </w:rPr>
        <w:t xml:space="preserve"> Your receipt confirmation is appreciated</w:t>
      </w:r>
      <w:r w:rsidR="001D7EE0">
        <w:t xml:space="preserve"> as </w:t>
      </w:r>
      <w:r w:rsidR="00BB1356">
        <w:t>t</w:t>
      </w:r>
      <w:r w:rsidR="00C07AF0">
        <w:t xml:space="preserve">his </w:t>
      </w:r>
      <w:r w:rsidR="00C07AF0">
        <w:rPr>
          <w:spacing w:val="22"/>
        </w:rPr>
        <w:t>is</w:t>
      </w:r>
      <w:r w:rsidR="005A72DA">
        <w:rPr>
          <w:spacing w:val="-1"/>
        </w:rPr>
        <w:t xml:space="preserve"> </w:t>
      </w:r>
      <w:r w:rsidR="005A72DA">
        <w:t>the</w:t>
      </w:r>
      <w:r w:rsidR="005A72DA">
        <w:rPr>
          <w:spacing w:val="-1"/>
        </w:rPr>
        <w:t xml:space="preserve"> only</w:t>
      </w:r>
      <w:r w:rsidR="005A72DA">
        <w:t xml:space="preserve"> </w:t>
      </w:r>
      <w:r w:rsidR="005A72DA">
        <w:rPr>
          <w:spacing w:val="-1"/>
        </w:rPr>
        <w:t>way</w:t>
      </w:r>
      <w:r w:rsidR="005A72DA">
        <w:t xml:space="preserve"> </w:t>
      </w:r>
      <w:r w:rsidR="005A72DA">
        <w:rPr>
          <w:spacing w:val="-1"/>
        </w:rPr>
        <w:t xml:space="preserve">we </w:t>
      </w:r>
      <w:r w:rsidR="005A72DA">
        <w:t>can</w:t>
      </w:r>
      <w:r w:rsidR="005A72DA">
        <w:rPr>
          <w:spacing w:val="-1"/>
        </w:rPr>
        <w:t xml:space="preserve"> be</w:t>
      </w:r>
      <w:r w:rsidR="005A72DA">
        <w:t xml:space="preserve"> </w:t>
      </w:r>
      <w:r w:rsidR="005A72DA">
        <w:rPr>
          <w:spacing w:val="-1"/>
        </w:rPr>
        <w:t>assured</w:t>
      </w:r>
      <w:r w:rsidR="005A72DA">
        <w:t xml:space="preserve"> that</w:t>
      </w:r>
      <w:r w:rsidR="005A72DA">
        <w:rPr>
          <w:spacing w:val="-2"/>
        </w:rPr>
        <w:t xml:space="preserve"> </w:t>
      </w:r>
      <w:r w:rsidR="005A72DA">
        <w:t>the</w:t>
      </w:r>
      <w:r w:rsidR="005A72DA">
        <w:rPr>
          <w:spacing w:val="-1"/>
        </w:rPr>
        <w:t xml:space="preserve"> parents</w:t>
      </w:r>
      <w:r w:rsidR="005A72DA">
        <w:t xml:space="preserve"> </w:t>
      </w:r>
      <w:r w:rsidR="005A72DA">
        <w:rPr>
          <w:spacing w:val="-1"/>
        </w:rPr>
        <w:t>have</w:t>
      </w:r>
      <w:r w:rsidR="005A72DA">
        <w:t xml:space="preserve"> seen</w:t>
      </w:r>
      <w:r w:rsidR="005A72DA">
        <w:rPr>
          <w:spacing w:val="-2"/>
        </w:rPr>
        <w:t xml:space="preserve"> </w:t>
      </w:r>
      <w:r w:rsidR="005A72DA">
        <w:t>the</w:t>
      </w:r>
      <w:r w:rsidR="005A72DA">
        <w:rPr>
          <w:spacing w:val="-1"/>
        </w:rPr>
        <w:t xml:space="preserve"> progress</w:t>
      </w:r>
      <w:r w:rsidR="005A72DA">
        <w:t xml:space="preserve"> reports.</w:t>
      </w:r>
    </w:p>
    <w:p w14:paraId="41045CC2" w14:textId="77777777" w:rsidR="00B0670B" w:rsidRDefault="00B0670B" w:rsidP="00705E1E">
      <w:pPr>
        <w:pStyle w:val="BodyText"/>
        <w:kinsoku w:val="0"/>
        <w:overflowPunct w:val="0"/>
        <w:ind w:left="-360" w:right="99"/>
      </w:pPr>
    </w:p>
    <w:p w14:paraId="00DB2BB4" w14:textId="6FF26789" w:rsidR="00C07AF0" w:rsidRDefault="00C07AF0" w:rsidP="00705E1E">
      <w:pPr>
        <w:pStyle w:val="BodyText"/>
        <w:kinsoku w:val="0"/>
        <w:overflowPunct w:val="0"/>
        <w:ind w:left="-360" w:right="99"/>
      </w:pPr>
      <w:r w:rsidRPr="00C07AF0">
        <w:t xml:space="preserve">These reports </w:t>
      </w:r>
      <w:r w:rsidR="00E6434A">
        <w:t xml:space="preserve">are published </w:t>
      </w:r>
      <w:r w:rsidRPr="00C07AF0">
        <w:t>on or around:</w:t>
      </w:r>
    </w:p>
    <w:p w14:paraId="73283ED3" w14:textId="77777777" w:rsidR="00C07AF0" w:rsidRDefault="00C07AF0" w:rsidP="00705E1E">
      <w:pPr>
        <w:pStyle w:val="BodyText"/>
        <w:kinsoku w:val="0"/>
        <w:overflowPunct w:val="0"/>
        <w:ind w:left="-360" w:right="99"/>
      </w:pPr>
    </w:p>
    <w:p w14:paraId="69FF2BD2" w14:textId="231E9F59" w:rsidR="00C07AF0" w:rsidRPr="007D7CBE" w:rsidRDefault="00C07AF0" w:rsidP="00705E1E">
      <w:pPr>
        <w:pStyle w:val="BodyText"/>
        <w:kinsoku w:val="0"/>
        <w:overflowPunct w:val="0"/>
        <w:ind w:left="-360" w:right="99"/>
      </w:pPr>
      <w:r w:rsidRPr="007D7CBE">
        <w:t xml:space="preserve">November </w:t>
      </w:r>
      <w:r w:rsidR="00DF3FCB" w:rsidRPr="007D7CBE">
        <w:t>2</w:t>
      </w:r>
      <w:r w:rsidR="00DF3FCB" w:rsidRPr="007D7CBE">
        <w:rPr>
          <w:vertAlign w:val="superscript"/>
        </w:rPr>
        <w:t>nd</w:t>
      </w:r>
      <w:r w:rsidR="00DF3FCB" w:rsidRPr="007D7CBE">
        <w:t xml:space="preserve"> week</w:t>
      </w:r>
      <w:r w:rsidRPr="007D7CBE">
        <w:tab/>
      </w:r>
      <w:r w:rsidR="005F2F3D">
        <w:tab/>
      </w:r>
      <w:r w:rsidRPr="007D7CBE">
        <w:t xml:space="preserve">January </w:t>
      </w:r>
      <w:r w:rsidR="00DF3FCB" w:rsidRPr="007D7CBE">
        <w:t>last week</w:t>
      </w:r>
    </w:p>
    <w:p w14:paraId="7D4116BD" w14:textId="20C98E59" w:rsidR="00C07AF0" w:rsidRDefault="00C07AF0" w:rsidP="00705E1E">
      <w:pPr>
        <w:pStyle w:val="BodyText"/>
        <w:kinsoku w:val="0"/>
        <w:overflowPunct w:val="0"/>
        <w:ind w:left="-360" w:right="99"/>
      </w:pPr>
      <w:r w:rsidRPr="007D7CBE">
        <w:t xml:space="preserve">April </w:t>
      </w:r>
      <w:r w:rsidR="00DF3FCB" w:rsidRPr="007D7CBE">
        <w:t>2</w:t>
      </w:r>
      <w:r w:rsidR="00DF3FCB" w:rsidRPr="007D7CBE">
        <w:rPr>
          <w:vertAlign w:val="superscript"/>
        </w:rPr>
        <w:t>nd</w:t>
      </w:r>
      <w:r w:rsidR="00DF3FCB" w:rsidRPr="007D7CBE">
        <w:t xml:space="preserve"> week</w:t>
      </w:r>
      <w:r w:rsidRPr="007D7CBE">
        <w:tab/>
      </w:r>
      <w:r w:rsidRPr="007D7CBE">
        <w:tab/>
      </w:r>
      <w:r w:rsidR="007B4B27">
        <w:tab/>
      </w:r>
      <w:r w:rsidRPr="007D7CBE">
        <w:t xml:space="preserve">June </w:t>
      </w:r>
      <w:r w:rsidR="00DF3FCB" w:rsidRPr="007D7CBE">
        <w:t>last school week</w:t>
      </w:r>
      <w:r w:rsidRPr="007D7CBE">
        <w:t xml:space="preserve"> (end-of-the-year evaluations)</w:t>
      </w:r>
    </w:p>
    <w:p w14:paraId="45124FBD" w14:textId="77777777" w:rsidR="00C07AF0" w:rsidRDefault="00C07AF0" w:rsidP="00705E1E">
      <w:pPr>
        <w:pStyle w:val="BodyText"/>
        <w:kinsoku w:val="0"/>
        <w:overflowPunct w:val="0"/>
        <w:ind w:left="-360" w:right="99"/>
      </w:pPr>
    </w:p>
    <w:p w14:paraId="6A89E1E5" w14:textId="77777777" w:rsidR="00C07AF0" w:rsidRDefault="00C07AF0" w:rsidP="00705E1E">
      <w:pPr>
        <w:pStyle w:val="BodyText"/>
        <w:kinsoku w:val="0"/>
        <w:overflowPunct w:val="0"/>
        <w:ind w:left="-360" w:right="99"/>
      </w:pPr>
      <w:r w:rsidRPr="00C07AF0">
        <w:t>The year-end evaluation will be used to determine placement for the following year.</w:t>
      </w:r>
    </w:p>
    <w:p w14:paraId="46ABFF09" w14:textId="77777777" w:rsidR="00C07AF0" w:rsidRDefault="00C07AF0" w:rsidP="00705E1E">
      <w:pPr>
        <w:pStyle w:val="BodyText"/>
        <w:kinsoku w:val="0"/>
        <w:overflowPunct w:val="0"/>
        <w:ind w:left="-360" w:right="99"/>
      </w:pPr>
    </w:p>
    <w:p w14:paraId="4F63C4E0" w14:textId="77777777" w:rsidR="00C07AF0" w:rsidRDefault="00C07AF0" w:rsidP="00705E1E">
      <w:pPr>
        <w:pStyle w:val="BodyText"/>
        <w:kinsoku w:val="0"/>
        <w:overflowPunct w:val="0"/>
        <w:ind w:left="-360" w:right="99"/>
      </w:pPr>
      <w:r w:rsidRPr="00C07AF0">
        <w:t>Parents are free to communicate with their student’s teacher by email or telephone any time during the year.  If there are specific concerns, we strongly recommend that parents talk with their student’s teacher first. If further communication is needed, please contact the Executive Director and/or Teacher Lead.  The teacher email addresses are listed at the end of this document.</w:t>
      </w:r>
    </w:p>
    <w:p w14:paraId="052ABB1E" w14:textId="7DA34D98" w:rsidR="00E23E49" w:rsidRPr="007D7CBE" w:rsidRDefault="00E23E49" w:rsidP="001449F8">
      <w:pPr>
        <w:pStyle w:val="Heading1"/>
        <w:ind w:left="0"/>
        <w:rPr>
          <w:sz w:val="24"/>
        </w:rPr>
      </w:pPr>
    </w:p>
    <w:p w14:paraId="34EA3B83" w14:textId="6F66A892" w:rsidR="00602D21" w:rsidRDefault="00602D21" w:rsidP="00705E1E">
      <w:pPr>
        <w:pStyle w:val="Heading1"/>
        <w:ind w:left="-360"/>
      </w:pPr>
      <w:bookmarkStart w:id="19" w:name="_Toc464135655"/>
      <w:r>
        <w:t>Attendance and Tardiness</w:t>
      </w:r>
      <w:bookmarkEnd w:id="19"/>
    </w:p>
    <w:p w14:paraId="18F9E0B1" w14:textId="77777777" w:rsidR="00602D21" w:rsidRDefault="00602D21" w:rsidP="00705E1E">
      <w:pPr>
        <w:pStyle w:val="BodyText"/>
        <w:kinsoku w:val="0"/>
        <w:overflowPunct w:val="0"/>
        <w:ind w:left="-360" w:right="99"/>
      </w:pPr>
    </w:p>
    <w:p w14:paraId="452DA072" w14:textId="25854A7C" w:rsidR="00602D21" w:rsidRDefault="00602D21" w:rsidP="00705E1E">
      <w:pPr>
        <w:pStyle w:val="BodyText"/>
        <w:kinsoku w:val="0"/>
        <w:overflowPunct w:val="0"/>
        <w:ind w:left="-360" w:right="99"/>
      </w:pPr>
      <w:r>
        <w:t>Daily attendance is required in the Qué Tal Program. Students who miss more than 3 classes will begin the disciplinary process noted under the title “Persistent Unacceptable Behavior”.</w:t>
      </w:r>
    </w:p>
    <w:p w14:paraId="5D8FE3AF" w14:textId="77777777" w:rsidR="005D01DB" w:rsidRDefault="005D01DB" w:rsidP="00705E1E">
      <w:pPr>
        <w:pStyle w:val="BodyText"/>
        <w:kinsoku w:val="0"/>
        <w:overflowPunct w:val="0"/>
        <w:ind w:left="-360" w:right="99"/>
      </w:pPr>
    </w:p>
    <w:p w14:paraId="02710D75" w14:textId="5C1E932A" w:rsidR="00602D21" w:rsidRDefault="00602D21" w:rsidP="00705E1E">
      <w:pPr>
        <w:pStyle w:val="BodyText"/>
        <w:kinsoku w:val="0"/>
        <w:overflowPunct w:val="0"/>
        <w:ind w:left="-360" w:right="99"/>
      </w:pPr>
      <w:r>
        <w:t>When students miss class on a regular basis</w:t>
      </w:r>
      <w:r w:rsidR="001D7EE0">
        <w:t xml:space="preserve"> they fall</w:t>
      </w:r>
      <w:r w:rsidR="00BB1356">
        <w:t xml:space="preserve"> behind the rest of the class; we expect them to work at home to catch up.</w:t>
      </w:r>
    </w:p>
    <w:p w14:paraId="741EAB75" w14:textId="77777777" w:rsidR="005D01DB" w:rsidRDefault="005D01DB" w:rsidP="00705E1E">
      <w:pPr>
        <w:pStyle w:val="BodyText"/>
        <w:kinsoku w:val="0"/>
        <w:overflowPunct w:val="0"/>
        <w:ind w:left="-360" w:right="99"/>
      </w:pPr>
    </w:p>
    <w:p w14:paraId="461E0564" w14:textId="77777777" w:rsidR="00602D21" w:rsidRDefault="00602D21" w:rsidP="00705E1E">
      <w:pPr>
        <w:pStyle w:val="BodyText"/>
        <w:kinsoku w:val="0"/>
        <w:overflowPunct w:val="0"/>
        <w:ind w:left="-360" w:right="99"/>
      </w:pPr>
      <w:r>
        <w:t>Qué Tal recognizes that students do get sick, have family situations that require absences, and may periodically have school functions that require them to miss a class.</w:t>
      </w:r>
    </w:p>
    <w:p w14:paraId="08C1968A" w14:textId="77777777" w:rsidR="00602D21" w:rsidRDefault="00602D21" w:rsidP="00705E1E">
      <w:pPr>
        <w:pStyle w:val="BodyText"/>
        <w:kinsoku w:val="0"/>
        <w:overflowPunct w:val="0"/>
        <w:ind w:left="-360" w:right="99"/>
      </w:pPr>
    </w:p>
    <w:p w14:paraId="05B8E203" w14:textId="630081ED" w:rsidR="00602D21" w:rsidRDefault="00602D21" w:rsidP="00705E1E">
      <w:pPr>
        <w:pStyle w:val="BodyText"/>
        <w:kinsoku w:val="0"/>
        <w:overflowPunct w:val="0"/>
        <w:ind w:left="-360" w:right="99"/>
      </w:pPr>
      <w:r>
        <w:t>Students are required to be at their classroom at the start of the scheduled class time. Students who are consistently late will begin the disciplinary process noted under “Persistent Unacceptable Behavior”.</w:t>
      </w:r>
    </w:p>
    <w:p w14:paraId="20C33135" w14:textId="77777777" w:rsidR="00602D21" w:rsidRDefault="00602D21" w:rsidP="00705E1E">
      <w:pPr>
        <w:pStyle w:val="BodyText"/>
        <w:kinsoku w:val="0"/>
        <w:overflowPunct w:val="0"/>
        <w:ind w:left="-360" w:right="99"/>
      </w:pPr>
    </w:p>
    <w:p w14:paraId="7B4386DB" w14:textId="77777777" w:rsidR="00602D21" w:rsidRDefault="00602D21" w:rsidP="00705E1E">
      <w:pPr>
        <w:pStyle w:val="BodyText"/>
        <w:kinsoku w:val="0"/>
        <w:overflowPunct w:val="0"/>
        <w:ind w:left="-360" w:right="99"/>
      </w:pPr>
      <w:r>
        <w:t>The start of your child’s classroom time is noted by location.</w:t>
      </w:r>
    </w:p>
    <w:p w14:paraId="68998022" w14:textId="77777777" w:rsidR="00602D21" w:rsidRDefault="00602D21" w:rsidP="00705E1E">
      <w:pPr>
        <w:pStyle w:val="BodyText"/>
        <w:kinsoku w:val="0"/>
        <w:overflowPunct w:val="0"/>
        <w:ind w:left="-360" w:right="99"/>
      </w:pPr>
    </w:p>
    <w:p w14:paraId="63D58CDD" w14:textId="3317478F" w:rsidR="00602D21" w:rsidRDefault="00602D21" w:rsidP="00705E1E">
      <w:pPr>
        <w:pStyle w:val="BodyText"/>
        <w:kinsoku w:val="0"/>
        <w:overflowPunct w:val="0"/>
        <w:ind w:left="-360" w:right="99"/>
      </w:pPr>
      <w:r>
        <w:t xml:space="preserve">If you are planning a family trip or your student will miss several days of class, please inform their teacher so work can be given to keep the student current with the class. The teachers’ emails are listed </w:t>
      </w:r>
      <w:r w:rsidR="00930AFB">
        <w:t>at the end of this document</w:t>
      </w:r>
      <w:r>
        <w:t>.</w:t>
      </w:r>
    </w:p>
    <w:p w14:paraId="53592725" w14:textId="430AF8F0" w:rsidR="00E23E49" w:rsidRPr="007D7CBE" w:rsidRDefault="00E23E49" w:rsidP="00705E1E">
      <w:pPr>
        <w:pStyle w:val="Heading1"/>
        <w:ind w:left="-360"/>
        <w:rPr>
          <w:sz w:val="24"/>
        </w:rPr>
      </w:pPr>
    </w:p>
    <w:p w14:paraId="4F33A36C" w14:textId="5628E741" w:rsidR="00602D21" w:rsidRDefault="00602D21" w:rsidP="00705E1E">
      <w:pPr>
        <w:pStyle w:val="Heading1"/>
        <w:ind w:left="-360"/>
      </w:pPr>
      <w:bookmarkStart w:id="20" w:name="_Toc464135656"/>
      <w:r>
        <w:t>Absences</w:t>
      </w:r>
      <w:bookmarkEnd w:id="20"/>
    </w:p>
    <w:p w14:paraId="0B1146BF" w14:textId="77777777" w:rsidR="00602D21" w:rsidRDefault="00602D21" w:rsidP="00705E1E">
      <w:pPr>
        <w:pStyle w:val="BodyText"/>
        <w:kinsoku w:val="0"/>
        <w:overflowPunct w:val="0"/>
        <w:ind w:left="-360" w:right="99"/>
      </w:pPr>
    </w:p>
    <w:p w14:paraId="30D3BF11" w14:textId="312674BF" w:rsidR="00602D21" w:rsidRDefault="002E0E57" w:rsidP="00705E1E">
      <w:pPr>
        <w:pStyle w:val="BodyText"/>
        <w:kinsoku w:val="0"/>
        <w:overflowPunct w:val="0"/>
        <w:ind w:left="-360" w:right="99"/>
      </w:pPr>
      <w:r>
        <w:t>T</w:t>
      </w:r>
      <w:r w:rsidR="00602D21">
        <w:t xml:space="preserve">o ensure the safety of your children, we require that parents notify us if your child will not be attending class. </w:t>
      </w:r>
    </w:p>
    <w:p w14:paraId="4655B310" w14:textId="77777777" w:rsidR="00602D21" w:rsidRDefault="00602D21" w:rsidP="00705E1E">
      <w:pPr>
        <w:pStyle w:val="BodyText"/>
        <w:kinsoku w:val="0"/>
        <w:overflowPunct w:val="0"/>
        <w:ind w:left="-360" w:right="99"/>
      </w:pPr>
    </w:p>
    <w:p w14:paraId="60C33604" w14:textId="08374CAB" w:rsidR="00602D21" w:rsidRDefault="00602D21" w:rsidP="00705E1E">
      <w:pPr>
        <w:pStyle w:val="BodyText"/>
        <w:kinsoku w:val="0"/>
        <w:overflowPunct w:val="0"/>
        <w:ind w:left="-360" w:right="99"/>
      </w:pPr>
      <w:r>
        <w:t>On the day of the absence</w:t>
      </w:r>
      <w:r w:rsidR="00930AFB">
        <w:t xml:space="preserve"> please email </w:t>
      </w:r>
      <w:r>
        <w:t xml:space="preserve">the student’s teacher </w:t>
      </w:r>
      <w:r w:rsidR="006E4EF7">
        <w:t>and</w:t>
      </w:r>
      <w:r w:rsidR="00930AFB">
        <w:t xml:space="preserve"> the Office Manager</w:t>
      </w:r>
      <w:r w:rsidR="006E4EF7">
        <w:t xml:space="preserve"> (</w:t>
      </w:r>
      <w:hyperlink r:id="rId16" w:history="1">
        <w:r w:rsidR="006E4EF7" w:rsidRPr="00DB2E1B">
          <w:rPr>
            <w:rStyle w:val="Hyperlink"/>
            <w:rFonts w:cs="Arial"/>
          </w:rPr>
          <w:t>Christine.pesheck@quetalwayzata.org</w:t>
        </w:r>
      </w:hyperlink>
      <w:r w:rsidR="006E4EF7">
        <w:t>)</w:t>
      </w:r>
      <w:r>
        <w:t xml:space="preserve">. Future absences can </w:t>
      </w:r>
      <w:r w:rsidR="00930AFB">
        <w:t>also be reported by emailing</w:t>
      </w:r>
      <w:r>
        <w:t xml:space="preserve"> the</w:t>
      </w:r>
      <w:r w:rsidR="006E4EF7">
        <w:t>m</w:t>
      </w:r>
      <w:r>
        <w:t>.</w:t>
      </w:r>
    </w:p>
    <w:p w14:paraId="2412DD1F" w14:textId="5A27BCE5" w:rsidR="006E4EF7" w:rsidRDefault="006E4EF7" w:rsidP="00705E1E">
      <w:pPr>
        <w:pStyle w:val="BodyText"/>
        <w:kinsoku w:val="0"/>
        <w:overflowPunct w:val="0"/>
        <w:ind w:left="-360" w:right="99"/>
      </w:pPr>
    </w:p>
    <w:p w14:paraId="7FCB8443" w14:textId="4CE05772" w:rsidR="00611D05" w:rsidRPr="00620F68" w:rsidRDefault="006E4EF7" w:rsidP="006E4EF7">
      <w:pPr>
        <w:pStyle w:val="BodyText"/>
        <w:kinsoku w:val="0"/>
        <w:overflowPunct w:val="0"/>
        <w:ind w:left="-360" w:right="99"/>
        <w:rPr>
          <w:b/>
        </w:rPr>
      </w:pPr>
      <w:r w:rsidRPr="00620F68">
        <w:rPr>
          <w:b/>
        </w:rPr>
        <w:t>If we need to contact you to locate your child, you will be charged a $10 Absence Confirmation Fee. (these charges will be billed on a monthly basis)</w:t>
      </w:r>
    </w:p>
    <w:p w14:paraId="3BFC230D" w14:textId="77777777" w:rsidR="00602D21" w:rsidRDefault="00602D21" w:rsidP="00705E1E">
      <w:pPr>
        <w:pStyle w:val="BodyText"/>
        <w:kinsoku w:val="0"/>
        <w:overflowPunct w:val="0"/>
        <w:ind w:left="-360" w:right="99"/>
      </w:pPr>
    </w:p>
    <w:p w14:paraId="18C738EA" w14:textId="2456E3A5" w:rsidR="00DA3A36" w:rsidRDefault="00602D21" w:rsidP="007D7CBE">
      <w:pPr>
        <w:pStyle w:val="BodyText"/>
        <w:ind w:left="-360"/>
        <w:rPr>
          <w:b/>
          <w:bCs/>
          <w:sz w:val="28"/>
          <w:szCs w:val="28"/>
        </w:rPr>
      </w:pPr>
      <w:r>
        <w:t>Special Arrangement: Qué Tal does not encourage absences on a weekly basis in order to attend extra-curricular activities,</w:t>
      </w:r>
      <w:r w:rsidR="00B32A5F">
        <w:t xml:space="preserve"> such as choir, chess club, et</w:t>
      </w:r>
      <w:r w:rsidR="00DE0A14">
        <w:t>c.</w:t>
      </w:r>
    </w:p>
    <w:p w14:paraId="1E3F8797" w14:textId="2893C94E" w:rsidR="00E23E49" w:rsidRPr="007D7CBE" w:rsidRDefault="00E23E49" w:rsidP="006E4EF7">
      <w:pPr>
        <w:pStyle w:val="BodyText"/>
        <w:kinsoku w:val="0"/>
        <w:overflowPunct w:val="0"/>
        <w:ind w:left="0"/>
        <w:rPr>
          <w:b/>
          <w:bCs/>
          <w:szCs w:val="28"/>
        </w:rPr>
      </w:pPr>
    </w:p>
    <w:p w14:paraId="42136A1F" w14:textId="3467F1AE" w:rsidR="005A72DA" w:rsidRDefault="005A72DA" w:rsidP="00707638">
      <w:pPr>
        <w:pStyle w:val="BodyText"/>
        <w:kinsoku w:val="0"/>
        <w:overflowPunct w:val="0"/>
        <w:ind w:left="-360"/>
        <w:rPr>
          <w:sz w:val="28"/>
          <w:szCs w:val="28"/>
        </w:rPr>
      </w:pPr>
      <w:r>
        <w:rPr>
          <w:b/>
          <w:bCs/>
          <w:sz w:val="28"/>
          <w:szCs w:val="28"/>
        </w:rPr>
        <w:t>Security</w:t>
      </w:r>
    </w:p>
    <w:p w14:paraId="7DDAFC74" w14:textId="77777777" w:rsidR="005A72DA" w:rsidRPr="007D7CBE" w:rsidRDefault="005A72DA" w:rsidP="00707638">
      <w:pPr>
        <w:pStyle w:val="BodyText"/>
        <w:kinsoku w:val="0"/>
        <w:overflowPunct w:val="0"/>
        <w:spacing w:before="9"/>
        <w:ind w:left="-360"/>
        <w:rPr>
          <w:b/>
          <w:bCs/>
          <w:szCs w:val="23"/>
        </w:rPr>
      </w:pPr>
    </w:p>
    <w:p w14:paraId="5513DC22" w14:textId="77777777" w:rsidR="00602D21" w:rsidRDefault="005A72DA" w:rsidP="00707638">
      <w:pPr>
        <w:pStyle w:val="BodyText"/>
        <w:kinsoku w:val="0"/>
        <w:overflowPunct w:val="0"/>
        <w:spacing w:line="239" w:lineRule="auto"/>
        <w:ind w:left="-360" w:right="130"/>
      </w:pPr>
      <w:r>
        <w:t>As</w:t>
      </w:r>
      <w:r>
        <w:rPr>
          <w:spacing w:val="-1"/>
        </w:rPr>
        <w:t xml:space="preserve"> an important </w:t>
      </w:r>
      <w:r>
        <w:t>security</w:t>
      </w:r>
      <w:r>
        <w:rPr>
          <w:spacing w:val="-2"/>
        </w:rPr>
        <w:t xml:space="preserve"> </w:t>
      </w:r>
      <w:r>
        <w:t>measure,</w:t>
      </w:r>
      <w:r>
        <w:rPr>
          <w:spacing w:val="-2"/>
        </w:rPr>
        <w:t xml:space="preserve"> </w:t>
      </w:r>
      <w:r>
        <w:rPr>
          <w:spacing w:val="-1"/>
        </w:rPr>
        <w:t xml:space="preserve">we ask </w:t>
      </w:r>
      <w:r>
        <w:t>that</w:t>
      </w:r>
      <w:r>
        <w:rPr>
          <w:spacing w:val="-1"/>
        </w:rPr>
        <w:t xml:space="preserve"> </w:t>
      </w:r>
      <w:r>
        <w:t>for</w:t>
      </w:r>
      <w:r>
        <w:rPr>
          <w:spacing w:val="-2"/>
        </w:rPr>
        <w:t xml:space="preserve"> </w:t>
      </w:r>
      <w:r>
        <w:t>morning</w:t>
      </w:r>
      <w:r>
        <w:rPr>
          <w:spacing w:val="-2"/>
        </w:rPr>
        <w:t xml:space="preserve"> </w:t>
      </w:r>
      <w:r>
        <w:t>classes you</w:t>
      </w:r>
      <w:r>
        <w:rPr>
          <w:spacing w:val="-2"/>
        </w:rPr>
        <w:t xml:space="preserve"> </w:t>
      </w:r>
      <w:r>
        <w:t>make</w:t>
      </w:r>
      <w:r>
        <w:rPr>
          <w:spacing w:val="-2"/>
        </w:rPr>
        <w:t xml:space="preserve"> </w:t>
      </w:r>
      <w:r>
        <w:t>sure</w:t>
      </w:r>
      <w:r>
        <w:rPr>
          <w:spacing w:val="-2"/>
        </w:rPr>
        <w:t xml:space="preserve"> </w:t>
      </w:r>
      <w:r>
        <w:t>that</w:t>
      </w:r>
      <w:r>
        <w:rPr>
          <w:spacing w:val="-2"/>
        </w:rPr>
        <w:t xml:space="preserve"> </w:t>
      </w:r>
      <w:r>
        <w:t>you</w:t>
      </w:r>
      <w:r>
        <w:rPr>
          <w:spacing w:val="25"/>
        </w:rPr>
        <w:t xml:space="preserve"> </w:t>
      </w:r>
      <w:r>
        <w:t>see</w:t>
      </w:r>
      <w:r>
        <w:rPr>
          <w:spacing w:val="-2"/>
        </w:rPr>
        <w:t xml:space="preserve"> </w:t>
      </w:r>
      <w:r>
        <w:t>a</w:t>
      </w:r>
      <w:r>
        <w:rPr>
          <w:spacing w:val="-1"/>
        </w:rPr>
        <w:t xml:space="preserve"> </w:t>
      </w:r>
      <w:r>
        <w:t>Qué</w:t>
      </w:r>
      <w:r>
        <w:rPr>
          <w:spacing w:val="-2"/>
        </w:rPr>
        <w:t xml:space="preserve"> </w:t>
      </w:r>
      <w:r>
        <w:t>Tal</w:t>
      </w:r>
      <w:r>
        <w:rPr>
          <w:spacing w:val="-1"/>
        </w:rPr>
        <w:t xml:space="preserve"> </w:t>
      </w:r>
      <w:r>
        <w:t>representative</w:t>
      </w:r>
      <w:r>
        <w:rPr>
          <w:spacing w:val="-1"/>
        </w:rPr>
        <w:t xml:space="preserve"> at </w:t>
      </w:r>
      <w:r>
        <w:t>the</w:t>
      </w:r>
      <w:r>
        <w:rPr>
          <w:spacing w:val="-1"/>
        </w:rPr>
        <w:t xml:space="preserve"> door</w:t>
      </w:r>
      <w:r>
        <w:t xml:space="preserve"> </w:t>
      </w:r>
      <w:r>
        <w:rPr>
          <w:spacing w:val="-1"/>
        </w:rPr>
        <w:t>or ensure</w:t>
      </w:r>
      <w:r>
        <w:t xml:space="preserve"> that</w:t>
      </w:r>
      <w:r>
        <w:rPr>
          <w:spacing w:val="-2"/>
        </w:rPr>
        <w:t xml:space="preserve"> </w:t>
      </w:r>
      <w:r>
        <w:t>your</w:t>
      </w:r>
      <w:r>
        <w:rPr>
          <w:spacing w:val="-1"/>
        </w:rPr>
        <w:t xml:space="preserve"> </w:t>
      </w:r>
      <w:r>
        <w:t>child</w:t>
      </w:r>
      <w:r>
        <w:rPr>
          <w:spacing w:val="-1"/>
        </w:rPr>
        <w:t xml:space="preserve"> has entered</w:t>
      </w:r>
      <w:r>
        <w:t xml:space="preserve"> the</w:t>
      </w:r>
      <w:r>
        <w:rPr>
          <w:spacing w:val="-1"/>
        </w:rPr>
        <w:t xml:space="preserve"> building</w:t>
      </w:r>
      <w:r>
        <w:rPr>
          <w:spacing w:val="26"/>
        </w:rPr>
        <w:t xml:space="preserve"> </w:t>
      </w:r>
      <w:r>
        <w:rPr>
          <w:spacing w:val="-1"/>
        </w:rPr>
        <w:t xml:space="preserve">before </w:t>
      </w:r>
      <w:r>
        <w:t>you</w:t>
      </w:r>
      <w:r>
        <w:rPr>
          <w:spacing w:val="-1"/>
        </w:rPr>
        <w:t xml:space="preserve"> leave.</w:t>
      </w:r>
      <w:r>
        <w:rPr>
          <w:spacing w:val="66"/>
        </w:rPr>
        <w:t xml:space="preserve"> </w:t>
      </w:r>
      <w:r>
        <w:t>Equally</w:t>
      </w:r>
      <w:r>
        <w:rPr>
          <w:spacing w:val="-1"/>
        </w:rPr>
        <w:t xml:space="preserve"> important, we</w:t>
      </w:r>
      <w:r>
        <w:t xml:space="preserve"> request</w:t>
      </w:r>
      <w:r>
        <w:rPr>
          <w:spacing w:val="-1"/>
        </w:rPr>
        <w:t xml:space="preserve"> </w:t>
      </w:r>
      <w:r>
        <w:t>that</w:t>
      </w:r>
      <w:r>
        <w:rPr>
          <w:spacing w:val="-2"/>
        </w:rPr>
        <w:t xml:space="preserve"> </w:t>
      </w:r>
      <w:r>
        <w:t>you</w:t>
      </w:r>
      <w:r>
        <w:rPr>
          <w:spacing w:val="-1"/>
        </w:rPr>
        <w:t xml:space="preserve"> enter</w:t>
      </w:r>
      <w:r>
        <w:t xml:space="preserve"> the</w:t>
      </w:r>
      <w:r>
        <w:rPr>
          <w:spacing w:val="-2"/>
        </w:rPr>
        <w:t xml:space="preserve"> </w:t>
      </w:r>
      <w:r>
        <w:rPr>
          <w:spacing w:val="-1"/>
        </w:rPr>
        <w:t>building</w:t>
      </w:r>
      <w:r>
        <w:t xml:space="preserve"> </w:t>
      </w:r>
      <w:r>
        <w:rPr>
          <w:spacing w:val="-1"/>
        </w:rPr>
        <w:t>when</w:t>
      </w:r>
      <w:r>
        <w:t xml:space="preserve"> </w:t>
      </w:r>
      <w:r>
        <w:rPr>
          <w:spacing w:val="-1"/>
        </w:rPr>
        <w:t>picking</w:t>
      </w:r>
      <w:r>
        <w:rPr>
          <w:spacing w:val="28"/>
        </w:rPr>
        <w:t xml:space="preserve"> </w:t>
      </w:r>
      <w:r>
        <w:rPr>
          <w:spacing w:val="-1"/>
        </w:rPr>
        <w:t xml:space="preserve">up </w:t>
      </w:r>
      <w:r>
        <w:t>your</w:t>
      </w:r>
      <w:r>
        <w:rPr>
          <w:spacing w:val="-2"/>
        </w:rPr>
        <w:t xml:space="preserve"> </w:t>
      </w:r>
      <w:r>
        <w:t>child</w:t>
      </w:r>
      <w:r>
        <w:rPr>
          <w:spacing w:val="-1"/>
        </w:rPr>
        <w:t xml:space="preserve"> at </w:t>
      </w:r>
      <w:r>
        <w:t>the</w:t>
      </w:r>
      <w:r>
        <w:rPr>
          <w:spacing w:val="-1"/>
        </w:rPr>
        <w:t xml:space="preserve"> end of</w:t>
      </w:r>
      <w:r>
        <w:t xml:space="preserve"> </w:t>
      </w:r>
      <w:r>
        <w:rPr>
          <w:spacing w:val="-1"/>
        </w:rPr>
        <w:t xml:space="preserve">afternoon </w:t>
      </w:r>
      <w:r>
        <w:t>classes so</w:t>
      </w:r>
      <w:r>
        <w:rPr>
          <w:spacing w:val="-2"/>
        </w:rPr>
        <w:t xml:space="preserve"> </w:t>
      </w:r>
      <w:r>
        <w:t>that</w:t>
      </w:r>
      <w:r>
        <w:rPr>
          <w:spacing w:val="-1"/>
        </w:rPr>
        <w:t xml:space="preserve"> </w:t>
      </w:r>
      <w:r>
        <w:t>you</w:t>
      </w:r>
      <w:r>
        <w:rPr>
          <w:spacing w:val="-2"/>
        </w:rPr>
        <w:t xml:space="preserve"> </w:t>
      </w:r>
      <w:r>
        <w:t>can</w:t>
      </w:r>
      <w:r>
        <w:rPr>
          <w:spacing w:val="-2"/>
        </w:rPr>
        <w:t xml:space="preserve"> </w:t>
      </w:r>
      <w:r>
        <w:t>sign</w:t>
      </w:r>
      <w:r>
        <w:rPr>
          <w:spacing w:val="-1"/>
        </w:rPr>
        <w:t xml:space="preserve"> out </w:t>
      </w:r>
      <w:r>
        <w:t>your</w:t>
      </w:r>
      <w:r>
        <w:rPr>
          <w:spacing w:val="-1"/>
        </w:rPr>
        <w:t xml:space="preserve"> child.</w:t>
      </w:r>
      <w:r w:rsidR="00602D21">
        <w:t xml:space="preserve"> </w:t>
      </w:r>
    </w:p>
    <w:p w14:paraId="75F0F710" w14:textId="77777777" w:rsidR="00602D21" w:rsidRDefault="00602D21" w:rsidP="00707638">
      <w:pPr>
        <w:pStyle w:val="BodyText"/>
        <w:kinsoku w:val="0"/>
        <w:overflowPunct w:val="0"/>
        <w:spacing w:line="239" w:lineRule="auto"/>
        <w:ind w:left="-360" w:right="130"/>
      </w:pPr>
    </w:p>
    <w:p w14:paraId="3EE7B57C" w14:textId="77777777" w:rsidR="001D7EE0" w:rsidRDefault="005A72DA" w:rsidP="00707638">
      <w:pPr>
        <w:pStyle w:val="BodyText"/>
        <w:kinsoku w:val="0"/>
        <w:overflowPunct w:val="0"/>
        <w:spacing w:line="239" w:lineRule="auto"/>
        <w:ind w:left="-360" w:right="130"/>
        <w:rPr>
          <w:spacing w:val="-1"/>
        </w:rPr>
      </w:pPr>
      <w:r>
        <w:t>We</w:t>
      </w:r>
      <w:r>
        <w:rPr>
          <w:spacing w:val="-2"/>
        </w:rPr>
        <w:t xml:space="preserve"> </w:t>
      </w:r>
      <w:r>
        <w:rPr>
          <w:spacing w:val="-1"/>
        </w:rPr>
        <w:t>will</w:t>
      </w:r>
      <w:r>
        <w:t xml:space="preserve"> release</w:t>
      </w:r>
      <w:r>
        <w:rPr>
          <w:spacing w:val="-1"/>
        </w:rPr>
        <w:t xml:space="preserve"> </w:t>
      </w:r>
      <w:r>
        <w:t>a</w:t>
      </w:r>
      <w:r>
        <w:rPr>
          <w:spacing w:val="-1"/>
        </w:rPr>
        <w:t xml:space="preserve"> </w:t>
      </w:r>
      <w:r>
        <w:t>child</w:t>
      </w:r>
      <w:r>
        <w:rPr>
          <w:spacing w:val="-1"/>
        </w:rPr>
        <w:t xml:space="preserve"> only</w:t>
      </w:r>
      <w:r>
        <w:t xml:space="preserve"> to</w:t>
      </w:r>
      <w:r>
        <w:rPr>
          <w:spacing w:val="-1"/>
        </w:rPr>
        <w:t xml:space="preserve"> </w:t>
      </w:r>
      <w:r>
        <w:t>someone</w:t>
      </w:r>
      <w:r>
        <w:rPr>
          <w:spacing w:val="-1"/>
        </w:rPr>
        <w:t xml:space="preserve"> authorized</w:t>
      </w:r>
      <w:r>
        <w:rPr>
          <w:spacing w:val="-2"/>
        </w:rPr>
        <w:t xml:space="preserve"> </w:t>
      </w:r>
      <w:r>
        <w:rPr>
          <w:spacing w:val="-1"/>
        </w:rPr>
        <w:t>by</w:t>
      </w:r>
      <w:r>
        <w:t xml:space="preserve"> you</w:t>
      </w:r>
      <w:r>
        <w:rPr>
          <w:spacing w:val="-1"/>
        </w:rPr>
        <w:t xml:space="preserve"> and</w:t>
      </w:r>
      <w:r>
        <w:t xml:space="preserve"> </w:t>
      </w:r>
      <w:r>
        <w:rPr>
          <w:spacing w:val="-1"/>
        </w:rPr>
        <w:t>noted</w:t>
      </w:r>
      <w:r>
        <w:rPr>
          <w:spacing w:val="1"/>
        </w:rPr>
        <w:t xml:space="preserve"> </w:t>
      </w:r>
      <w:r>
        <w:rPr>
          <w:spacing w:val="-1"/>
        </w:rPr>
        <w:t>on</w:t>
      </w:r>
      <w:r>
        <w:t xml:space="preserve"> the</w:t>
      </w:r>
      <w:r>
        <w:rPr>
          <w:spacing w:val="-1"/>
        </w:rPr>
        <w:t xml:space="preserve"> </w:t>
      </w:r>
      <w:r>
        <w:t>Qué</w:t>
      </w:r>
      <w:r>
        <w:rPr>
          <w:spacing w:val="-1"/>
        </w:rPr>
        <w:t xml:space="preserve"> </w:t>
      </w:r>
      <w:r>
        <w:t>Tal</w:t>
      </w:r>
      <w:r>
        <w:rPr>
          <w:spacing w:val="25"/>
        </w:rPr>
        <w:t xml:space="preserve"> </w:t>
      </w:r>
      <w:r>
        <w:rPr>
          <w:spacing w:val="-1"/>
        </w:rPr>
        <w:t xml:space="preserve">Language </w:t>
      </w:r>
      <w:r>
        <w:t>Program</w:t>
      </w:r>
      <w:r>
        <w:rPr>
          <w:spacing w:val="-1"/>
        </w:rPr>
        <w:t xml:space="preserve"> Child</w:t>
      </w:r>
      <w:r>
        <w:t xml:space="preserve"> Information</w:t>
      </w:r>
      <w:r>
        <w:rPr>
          <w:spacing w:val="-1"/>
        </w:rPr>
        <w:t xml:space="preserve"> </w:t>
      </w:r>
      <w:r>
        <w:t>Form</w:t>
      </w:r>
      <w:r>
        <w:rPr>
          <w:spacing w:val="-1"/>
        </w:rPr>
        <w:t xml:space="preserve"> on</w:t>
      </w:r>
      <w:r>
        <w:t xml:space="preserve"> file.  If you</w:t>
      </w:r>
      <w:r>
        <w:rPr>
          <w:spacing w:val="-1"/>
        </w:rPr>
        <w:t xml:space="preserve"> have</w:t>
      </w:r>
      <w:r>
        <w:t xml:space="preserve"> a</w:t>
      </w:r>
      <w:r>
        <w:rPr>
          <w:spacing w:val="-2"/>
        </w:rPr>
        <w:t xml:space="preserve"> </w:t>
      </w:r>
      <w:r>
        <w:t>change</w:t>
      </w:r>
      <w:r>
        <w:rPr>
          <w:spacing w:val="-1"/>
        </w:rPr>
        <w:t xml:space="preserve"> in</w:t>
      </w:r>
      <w:r>
        <w:t xml:space="preserve"> your</w:t>
      </w:r>
      <w:r>
        <w:rPr>
          <w:spacing w:val="-1"/>
        </w:rPr>
        <w:t xml:space="preserve"> </w:t>
      </w:r>
      <w:r>
        <w:t>child’s</w:t>
      </w:r>
      <w:r>
        <w:rPr>
          <w:spacing w:val="26"/>
        </w:rPr>
        <w:t xml:space="preserve"> </w:t>
      </w:r>
      <w:r>
        <w:rPr>
          <w:spacing w:val="-1"/>
        </w:rPr>
        <w:t>pick up</w:t>
      </w:r>
      <w:r>
        <w:t xml:space="preserve"> </w:t>
      </w:r>
      <w:r>
        <w:rPr>
          <w:spacing w:val="-1"/>
        </w:rPr>
        <w:t>procedure</w:t>
      </w:r>
      <w:r>
        <w:t xml:space="preserve"> </w:t>
      </w:r>
      <w:r>
        <w:rPr>
          <w:spacing w:val="-1"/>
        </w:rPr>
        <w:t>or</w:t>
      </w:r>
      <w:r>
        <w:t xml:space="preserve"> </w:t>
      </w:r>
      <w:r w:rsidR="001D7EE0">
        <w:t xml:space="preserve">require </w:t>
      </w:r>
      <w:r>
        <w:rPr>
          <w:spacing w:val="-1"/>
        </w:rPr>
        <w:t>early</w:t>
      </w:r>
      <w:r>
        <w:t xml:space="preserve"> </w:t>
      </w:r>
      <w:r>
        <w:rPr>
          <w:spacing w:val="-1"/>
        </w:rPr>
        <w:t>dismissal, please</w:t>
      </w:r>
      <w:r>
        <w:t xml:space="preserve"> send</w:t>
      </w:r>
      <w:r>
        <w:rPr>
          <w:spacing w:val="-1"/>
        </w:rPr>
        <w:t xml:space="preserve"> </w:t>
      </w:r>
      <w:r>
        <w:t>a</w:t>
      </w:r>
      <w:r>
        <w:rPr>
          <w:spacing w:val="-1"/>
        </w:rPr>
        <w:t xml:space="preserve"> written</w:t>
      </w:r>
      <w:r>
        <w:t xml:space="preserve"> </w:t>
      </w:r>
      <w:r>
        <w:rPr>
          <w:spacing w:val="-1"/>
        </w:rPr>
        <w:t>note</w:t>
      </w:r>
      <w:r>
        <w:t xml:space="preserve"> </w:t>
      </w:r>
      <w:r>
        <w:rPr>
          <w:spacing w:val="-1"/>
        </w:rPr>
        <w:t>or email</w:t>
      </w:r>
      <w:r>
        <w:t xml:space="preserve"> to the</w:t>
      </w:r>
      <w:r>
        <w:rPr>
          <w:spacing w:val="-1"/>
        </w:rPr>
        <w:t xml:space="preserve"> </w:t>
      </w:r>
      <w:r w:rsidR="001D7EE0">
        <w:rPr>
          <w:spacing w:val="-1"/>
        </w:rPr>
        <w:t>teacher. Students will not be dismissed without written permission from parents or guardians.</w:t>
      </w:r>
    </w:p>
    <w:p w14:paraId="49462830" w14:textId="77777777" w:rsidR="00DF7370" w:rsidRDefault="00DF7370" w:rsidP="00707638">
      <w:pPr>
        <w:pStyle w:val="BodyText"/>
        <w:kinsoku w:val="0"/>
        <w:overflowPunct w:val="0"/>
        <w:spacing w:line="239" w:lineRule="auto"/>
        <w:ind w:left="-360" w:right="130"/>
        <w:rPr>
          <w:spacing w:val="-1"/>
        </w:rPr>
      </w:pPr>
    </w:p>
    <w:p w14:paraId="65B17DF2" w14:textId="7E1BCBF9" w:rsidR="001D7EE0" w:rsidRDefault="001D7EE0" w:rsidP="001D7EE0">
      <w:pPr>
        <w:pStyle w:val="BodyText"/>
        <w:kinsoku w:val="0"/>
        <w:overflowPunct w:val="0"/>
        <w:spacing w:line="239" w:lineRule="auto"/>
        <w:ind w:left="-360" w:right="130"/>
        <w:rPr>
          <w:spacing w:val="25"/>
        </w:rPr>
      </w:pPr>
      <w:r w:rsidRPr="001D7EE0">
        <w:rPr>
          <w:b/>
          <w:spacing w:val="-1"/>
        </w:rPr>
        <w:t>EDINA</w:t>
      </w:r>
      <w:r>
        <w:rPr>
          <w:spacing w:val="-1"/>
        </w:rPr>
        <w:t>. Parents must come to the classroom to retrieve their student for early dismissal.</w:t>
      </w:r>
    </w:p>
    <w:p w14:paraId="02DD8233" w14:textId="77777777" w:rsidR="005A72DA" w:rsidRDefault="005A72DA" w:rsidP="00707638">
      <w:pPr>
        <w:pStyle w:val="BodyText"/>
        <w:kinsoku w:val="0"/>
        <w:overflowPunct w:val="0"/>
        <w:ind w:left="-360"/>
      </w:pPr>
    </w:p>
    <w:p w14:paraId="06D89D9F" w14:textId="77777777" w:rsidR="005A72DA" w:rsidRDefault="005A72DA" w:rsidP="00707638">
      <w:pPr>
        <w:pStyle w:val="BodyText"/>
        <w:kinsoku w:val="0"/>
        <w:overflowPunct w:val="0"/>
        <w:ind w:left="-360" w:right="224"/>
      </w:pPr>
      <w:r>
        <w:t>Qué</w:t>
      </w:r>
      <w:r>
        <w:rPr>
          <w:spacing w:val="-3"/>
        </w:rPr>
        <w:t xml:space="preserve"> </w:t>
      </w:r>
      <w:r>
        <w:t>Tal</w:t>
      </w:r>
      <w:r>
        <w:rPr>
          <w:spacing w:val="-2"/>
        </w:rPr>
        <w:t xml:space="preserve"> </w:t>
      </w:r>
      <w:r>
        <w:rPr>
          <w:spacing w:val="-1"/>
        </w:rPr>
        <w:t xml:space="preserve">will </w:t>
      </w:r>
      <w:r>
        <w:t>conduct</w:t>
      </w:r>
      <w:r>
        <w:rPr>
          <w:spacing w:val="-2"/>
        </w:rPr>
        <w:t xml:space="preserve"> </w:t>
      </w:r>
      <w:r>
        <w:t>fire</w:t>
      </w:r>
      <w:r>
        <w:rPr>
          <w:spacing w:val="-2"/>
        </w:rPr>
        <w:t xml:space="preserve"> </w:t>
      </w:r>
      <w:r>
        <w:rPr>
          <w:spacing w:val="-1"/>
        </w:rPr>
        <w:t xml:space="preserve">and </w:t>
      </w:r>
      <w:r>
        <w:t>safety</w:t>
      </w:r>
      <w:r>
        <w:rPr>
          <w:spacing w:val="-1"/>
        </w:rPr>
        <w:t xml:space="preserve"> drills at </w:t>
      </w:r>
      <w:r>
        <w:t>the</w:t>
      </w:r>
      <w:r>
        <w:rPr>
          <w:spacing w:val="-3"/>
        </w:rPr>
        <w:t xml:space="preserve"> </w:t>
      </w:r>
      <w:r>
        <w:rPr>
          <w:spacing w:val="-1"/>
        </w:rPr>
        <w:t xml:space="preserve">beginning of </w:t>
      </w:r>
      <w:r>
        <w:t>the</w:t>
      </w:r>
      <w:r>
        <w:rPr>
          <w:spacing w:val="-2"/>
        </w:rPr>
        <w:t xml:space="preserve"> </w:t>
      </w:r>
      <w:r>
        <w:t>year</w:t>
      </w:r>
      <w:r>
        <w:rPr>
          <w:spacing w:val="-2"/>
        </w:rPr>
        <w:t xml:space="preserve"> </w:t>
      </w:r>
      <w:r>
        <w:t>to</w:t>
      </w:r>
      <w:r>
        <w:rPr>
          <w:spacing w:val="-2"/>
        </w:rPr>
        <w:t xml:space="preserve"> </w:t>
      </w:r>
      <w:r>
        <w:rPr>
          <w:spacing w:val="-1"/>
        </w:rPr>
        <w:t xml:space="preserve">ensure </w:t>
      </w:r>
      <w:r>
        <w:t>the</w:t>
      </w:r>
      <w:r>
        <w:rPr>
          <w:spacing w:val="-2"/>
        </w:rPr>
        <w:t xml:space="preserve"> </w:t>
      </w:r>
      <w:r>
        <w:t>safety</w:t>
      </w:r>
      <w:r>
        <w:rPr>
          <w:spacing w:val="28"/>
          <w:w w:val="99"/>
        </w:rPr>
        <w:t xml:space="preserve"> </w:t>
      </w:r>
      <w:r>
        <w:rPr>
          <w:spacing w:val="-1"/>
        </w:rPr>
        <w:t xml:space="preserve">of </w:t>
      </w:r>
      <w:r>
        <w:t>the</w:t>
      </w:r>
      <w:r>
        <w:rPr>
          <w:spacing w:val="-1"/>
        </w:rPr>
        <w:t xml:space="preserve"> </w:t>
      </w:r>
      <w:r>
        <w:t>children</w:t>
      </w:r>
      <w:r>
        <w:rPr>
          <w:spacing w:val="-1"/>
        </w:rPr>
        <w:t xml:space="preserve"> in </w:t>
      </w:r>
      <w:r>
        <w:t>case</w:t>
      </w:r>
      <w:r>
        <w:rPr>
          <w:spacing w:val="-1"/>
        </w:rPr>
        <w:t xml:space="preserve"> of</w:t>
      </w:r>
      <w:r>
        <w:t xml:space="preserve"> </w:t>
      </w:r>
      <w:r>
        <w:rPr>
          <w:spacing w:val="-1"/>
        </w:rPr>
        <w:t>an</w:t>
      </w:r>
      <w:r>
        <w:t xml:space="preserve"> </w:t>
      </w:r>
      <w:r>
        <w:rPr>
          <w:spacing w:val="-1"/>
        </w:rPr>
        <w:t>emergency.</w:t>
      </w:r>
      <w:r>
        <w:rPr>
          <w:spacing w:val="66"/>
        </w:rPr>
        <w:t xml:space="preserve"> </w:t>
      </w:r>
      <w:r>
        <w:t>Teachers</w:t>
      </w:r>
      <w:r>
        <w:rPr>
          <w:spacing w:val="-1"/>
        </w:rPr>
        <w:t xml:space="preserve"> will </w:t>
      </w:r>
      <w:r>
        <w:t>review</w:t>
      </w:r>
      <w:r>
        <w:rPr>
          <w:spacing w:val="-1"/>
        </w:rPr>
        <w:t xml:space="preserve"> all</w:t>
      </w:r>
      <w:r>
        <w:t xml:space="preserve"> such </w:t>
      </w:r>
      <w:r>
        <w:rPr>
          <w:spacing w:val="-1"/>
        </w:rPr>
        <w:t>procedures with</w:t>
      </w:r>
      <w:r>
        <w:rPr>
          <w:spacing w:val="28"/>
        </w:rPr>
        <w:t xml:space="preserve"> </w:t>
      </w:r>
      <w:r>
        <w:t>their</w:t>
      </w:r>
      <w:r>
        <w:rPr>
          <w:spacing w:val="-1"/>
        </w:rPr>
        <w:t xml:space="preserve"> </w:t>
      </w:r>
      <w:r>
        <w:t>students.</w:t>
      </w:r>
    </w:p>
    <w:p w14:paraId="6B417584" w14:textId="77777777" w:rsidR="00DF7370" w:rsidRDefault="00DF7370" w:rsidP="00707638">
      <w:pPr>
        <w:pStyle w:val="BodyText"/>
        <w:kinsoku w:val="0"/>
        <w:overflowPunct w:val="0"/>
        <w:ind w:left="-360" w:right="224"/>
      </w:pPr>
    </w:p>
    <w:p w14:paraId="0FF28956" w14:textId="12AF77A8" w:rsidR="005A72DA" w:rsidRDefault="005A72DA" w:rsidP="00707638">
      <w:pPr>
        <w:pStyle w:val="Heading1"/>
        <w:kinsoku w:val="0"/>
        <w:overflowPunct w:val="0"/>
        <w:ind w:left="-360"/>
        <w:rPr>
          <w:b w:val="0"/>
          <w:bCs w:val="0"/>
        </w:rPr>
      </w:pPr>
      <w:bookmarkStart w:id="21" w:name="_Toc464135657"/>
      <w:r>
        <w:t>Behavior</w:t>
      </w:r>
      <w:r>
        <w:rPr>
          <w:spacing w:val="-26"/>
        </w:rPr>
        <w:t xml:space="preserve"> </w:t>
      </w:r>
      <w:r>
        <w:t>Guidance</w:t>
      </w:r>
      <w:bookmarkEnd w:id="21"/>
    </w:p>
    <w:p w14:paraId="668B69F4" w14:textId="77777777" w:rsidR="005A72DA" w:rsidRPr="007D7CBE" w:rsidRDefault="005A72DA" w:rsidP="00707638">
      <w:pPr>
        <w:pStyle w:val="BodyText"/>
        <w:kinsoku w:val="0"/>
        <w:overflowPunct w:val="0"/>
        <w:spacing w:before="5"/>
        <w:ind w:left="-360"/>
        <w:rPr>
          <w:b/>
          <w:bCs/>
          <w:szCs w:val="27"/>
        </w:rPr>
      </w:pPr>
    </w:p>
    <w:p w14:paraId="23808E2F" w14:textId="77777777" w:rsidR="00DF7370" w:rsidRDefault="005A72DA" w:rsidP="00707638">
      <w:pPr>
        <w:pStyle w:val="BodyText"/>
        <w:kinsoku w:val="0"/>
        <w:overflowPunct w:val="0"/>
        <w:ind w:left="-360" w:right="224"/>
        <w:rPr>
          <w:spacing w:val="1"/>
        </w:rPr>
      </w:pPr>
      <w:r>
        <w:t>Our</w:t>
      </w:r>
      <w:r>
        <w:rPr>
          <w:spacing w:val="-2"/>
        </w:rPr>
        <w:t xml:space="preserve"> </w:t>
      </w:r>
      <w:r>
        <w:rPr>
          <w:spacing w:val="-1"/>
        </w:rPr>
        <w:t xml:space="preserve">philosophy is </w:t>
      </w:r>
      <w:r>
        <w:t>that</w:t>
      </w:r>
      <w:r>
        <w:rPr>
          <w:spacing w:val="-2"/>
        </w:rPr>
        <w:t xml:space="preserve"> </w:t>
      </w:r>
      <w:r>
        <w:rPr>
          <w:spacing w:val="-1"/>
        </w:rPr>
        <w:t xml:space="preserve">every </w:t>
      </w:r>
      <w:r>
        <w:t>child</w:t>
      </w:r>
      <w:r>
        <w:rPr>
          <w:spacing w:val="-2"/>
        </w:rPr>
        <w:t xml:space="preserve"> </w:t>
      </w:r>
      <w:r>
        <w:rPr>
          <w:spacing w:val="-1"/>
        </w:rPr>
        <w:t xml:space="preserve">has </w:t>
      </w:r>
      <w:r>
        <w:t>the</w:t>
      </w:r>
      <w:r>
        <w:rPr>
          <w:spacing w:val="-1"/>
        </w:rPr>
        <w:t xml:space="preserve"> </w:t>
      </w:r>
      <w:r>
        <w:t>right</w:t>
      </w:r>
      <w:r>
        <w:rPr>
          <w:spacing w:val="-2"/>
        </w:rPr>
        <w:t xml:space="preserve"> </w:t>
      </w:r>
      <w:r>
        <w:t>to</w:t>
      </w:r>
      <w:r>
        <w:rPr>
          <w:spacing w:val="-2"/>
        </w:rPr>
        <w:t xml:space="preserve"> </w:t>
      </w:r>
      <w:r>
        <w:rPr>
          <w:spacing w:val="-1"/>
        </w:rPr>
        <w:t xml:space="preserve">learn and </w:t>
      </w:r>
      <w:r>
        <w:t>that</w:t>
      </w:r>
      <w:r>
        <w:rPr>
          <w:spacing w:val="-2"/>
        </w:rPr>
        <w:t xml:space="preserve"> </w:t>
      </w:r>
      <w:r>
        <w:rPr>
          <w:spacing w:val="-1"/>
        </w:rPr>
        <w:t xml:space="preserve">no </w:t>
      </w:r>
      <w:r>
        <w:t>child</w:t>
      </w:r>
      <w:r>
        <w:rPr>
          <w:spacing w:val="-2"/>
        </w:rPr>
        <w:t xml:space="preserve"> </w:t>
      </w:r>
      <w:r>
        <w:t>may</w:t>
      </w:r>
      <w:r>
        <w:rPr>
          <w:spacing w:val="-1"/>
        </w:rPr>
        <w:t xml:space="preserve"> prevent</w:t>
      </w:r>
      <w:r>
        <w:rPr>
          <w:spacing w:val="27"/>
        </w:rPr>
        <w:t xml:space="preserve"> </w:t>
      </w:r>
      <w:r>
        <w:rPr>
          <w:spacing w:val="-1"/>
        </w:rPr>
        <w:t xml:space="preserve">another </w:t>
      </w:r>
      <w:r>
        <w:t>from</w:t>
      </w:r>
      <w:r>
        <w:rPr>
          <w:spacing w:val="-1"/>
        </w:rPr>
        <w:t xml:space="preserve"> learning.</w:t>
      </w:r>
      <w:r>
        <w:t xml:space="preserve"> Every</w:t>
      </w:r>
      <w:r>
        <w:rPr>
          <w:spacing w:val="-1"/>
        </w:rPr>
        <w:t xml:space="preserve"> </w:t>
      </w:r>
      <w:r>
        <w:t>child</w:t>
      </w:r>
      <w:r>
        <w:rPr>
          <w:spacing w:val="-1"/>
        </w:rPr>
        <w:t xml:space="preserve"> has</w:t>
      </w:r>
      <w:r>
        <w:t xml:space="preserve"> the</w:t>
      </w:r>
      <w:r>
        <w:rPr>
          <w:spacing w:val="-1"/>
        </w:rPr>
        <w:t xml:space="preserve"> </w:t>
      </w:r>
      <w:r>
        <w:t>right</w:t>
      </w:r>
      <w:r>
        <w:rPr>
          <w:spacing w:val="-2"/>
        </w:rPr>
        <w:t xml:space="preserve"> </w:t>
      </w:r>
      <w:r>
        <w:t>to</w:t>
      </w:r>
      <w:r>
        <w:rPr>
          <w:spacing w:val="-1"/>
        </w:rPr>
        <w:t xml:space="preserve"> </w:t>
      </w:r>
      <w:r>
        <w:t>feel</w:t>
      </w:r>
      <w:r>
        <w:rPr>
          <w:spacing w:val="-1"/>
        </w:rPr>
        <w:t xml:space="preserve"> </w:t>
      </w:r>
      <w:r>
        <w:t>safe</w:t>
      </w:r>
      <w:r>
        <w:rPr>
          <w:spacing w:val="-1"/>
        </w:rPr>
        <w:t xml:space="preserve"> while</w:t>
      </w:r>
      <w:r>
        <w:t xml:space="preserve"> they</w:t>
      </w:r>
      <w:r>
        <w:rPr>
          <w:spacing w:val="-1"/>
        </w:rPr>
        <w:t xml:space="preserve"> are</w:t>
      </w:r>
      <w:r>
        <w:t xml:space="preserve"> </w:t>
      </w:r>
      <w:r>
        <w:rPr>
          <w:spacing w:val="-1"/>
        </w:rPr>
        <w:t>learning.</w:t>
      </w:r>
      <w:r>
        <w:rPr>
          <w:spacing w:val="1"/>
        </w:rPr>
        <w:t xml:space="preserve"> </w:t>
      </w:r>
    </w:p>
    <w:p w14:paraId="1CC87A0F" w14:textId="77777777" w:rsidR="00DF7370" w:rsidRDefault="00DF7370" w:rsidP="00707638">
      <w:pPr>
        <w:pStyle w:val="BodyText"/>
        <w:kinsoku w:val="0"/>
        <w:overflowPunct w:val="0"/>
        <w:ind w:left="-360" w:right="224"/>
        <w:rPr>
          <w:spacing w:val="1"/>
        </w:rPr>
      </w:pPr>
    </w:p>
    <w:p w14:paraId="0D6C9AF2" w14:textId="15DB6543" w:rsidR="005A72DA" w:rsidRDefault="005A72DA" w:rsidP="00707638">
      <w:pPr>
        <w:pStyle w:val="BodyText"/>
        <w:kinsoku w:val="0"/>
        <w:overflowPunct w:val="0"/>
        <w:ind w:left="-360" w:right="224"/>
      </w:pPr>
      <w:r>
        <w:t>Qué</w:t>
      </w:r>
      <w:r>
        <w:rPr>
          <w:spacing w:val="27"/>
        </w:rPr>
        <w:t xml:space="preserve"> </w:t>
      </w:r>
      <w:r>
        <w:t>Tal</w:t>
      </w:r>
      <w:r>
        <w:rPr>
          <w:spacing w:val="-1"/>
        </w:rPr>
        <w:t xml:space="preserve"> has basic expectations</w:t>
      </w:r>
      <w:r>
        <w:t xml:space="preserve"> for</w:t>
      </w:r>
      <w:r>
        <w:rPr>
          <w:spacing w:val="-2"/>
        </w:rPr>
        <w:t xml:space="preserve"> </w:t>
      </w:r>
      <w:r>
        <w:t>students</w:t>
      </w:r>
      <w:r>
        <w:rPr>
          <w:spacing w:val="-2"/>
        </w:rPr>
        <w:t xml:space="preserve"> </w:t>
      </w:r>
      <w:r>
        <w:t>to</w:t>
      </w:r>
      <w:r>
        <w:rPr>
          <w:spacing w:val="-1"/>
        </w:rPr>
        <w:t xml:space="preserve"> </w:t>
      </w:r>
      <w:r>
        <w:t>remember:</w:t>
      </w:r>
    </w:p>
    <w:p w14:paraId="1A80FF92" w14:textId="77777777" w:rsidR="005A72DA" w:rsidRDefault="005A72DA" w:rsidP="00707638">
      <w:pPr>
        <w:pStyle w:val="BodyText"/>
        <w:kinsoku w:val="0"/>
        <w:overflowPunct w:val="0"/>
        <w:ind w:left="-360"/>
      </w:pPr>
    </w:p>
    <w:p w14:paraId="61D94CB8" w14:textId="77777777" w:rsidR="005A72DA" w:rsidRDefault="005A72DA" w:rsidP="00707638">
      <w:pPr>
        <w:pStyle w:val="BodyText"/>
        <w:numPr>
          <w:ilvl w:val="0"/>
          <w:numId w:val="2"/>
        </w:numPr>
        <w:tabs>
          <w:tab w:val="left" w:pos="834"/>
        </w:tabs>
        <w:kinsoku w:val="0"/>
        <w:overflowPunct w:val="0"/>
        <w:ind w:left="0"/>
      </w:pPr>
      <w:r>
        <w:t>We</w:t>
      </w:r>
      <w:r>
        <w:rPr>
          <w:spacing w:val="-2"/>
        </w:rPr>
        <w:t xml:space="preserve"> </w:t>
      </w:r>
      <w:r>
        <w:t>respect</w:t>
      </w:r>
      <w:r>
        <w:rPr>
          <w:spacing w:val="-1"/>
        </w:rPr>
        <w:t xml:space="preserve"> ourselves,</w:t>
      </w:r>
      <w:r>
        <w:t xml:space="preserve"> </w:t>
      </w:r>
      <w:r>
        <w:rPr>
          <w:spacing w:val="-1"/>
        </w:rPr>
        <w:t>others,</w:t>
      </w:r>
      <w:r>
        <w:t xml:space="preserve"> </w:t>
      </w:r>
      <w:r>
        <w:rPr>
          <w:spacing w:val="-1"/>
        </w:rPr>
        <w:t>and</w:t>
      </w:r>
      <w:r>
        <w:t xml:space="preserve"> </w:t>
      </w:r>
      <w:r>
        <w:rPr>
          <w:spacing w:val="-1"/>
        </w:rPr>
        <w:t>property</w:t>
      </w:r>
    </w:p>
    <w:p w14:paraId="68611006" w14:textId="77777777" w:rsidR="005A72DA" w:rsidRDefault="005A72DA" w:rsidP="00707638">
      <w:pPr>
        <w:pStyle w:val="BodyText"/>
        <w:numPr>
          <w:ilvl w:val="0"/>
          <w:numId w:val="2"/>
        </w:numPr>
        <w:tabs>
          <w:tab w:val="left" w:pos="834"/>
        </w:tabs>
        <w:kinsoku w:val="0"/>
        <w:overflowPunct w:val="0"/>
        <w:spacing w:before="2" w:line="275" w:lineRule="exact"/>
        <w:ind w:left="0"/>
      </w:pPr>
      <w:r>
        <w:t>We</w:t>
      </w:r>
      <w:r>
        <w:rPr>
          <w:spacing w:val="-1"/>
        </w:rPr>
        <w:t xml:space="preserve"> behave</w:t>
      </w:r>
      <w:r>
        <w:t xml:space="preserve"> </w:t>
      </w:r>
      <w:r>
        <w:rPr>
          <w:spacing w:val="-1"/>
        </w:rPr>
        <w:t>in</w:t>
      </w:r>
      <w:r>
        <w:t xml:space="preserve"> a</w:t>
      </w:r>
      <w:r>
        <w:rPr>
          <w:spacing w:val="-1"/>
        </w:rPr>
        <w:t xml:space="preserve"> </w:t>
      </w:r>
      <w:r>
        <w:t>safe</w:t>
      </w:r>
      <w:r>
        <w:rPr>
          <w:spacing w:val="-1"/>
        </w:rPr>
        <w:t xml:space="preserve"> and</w:t>
      </w:r>
      <w:r>
        <w:t xml:space="preserve"> </w:t>
      </w:r>
      <w:r>
        <w:rPr>
          <w:spacing w:val="-1"/>
        </w:rPr>
        <w:t>orderly</w:t>
      </w:r>
      <w:r>
        <w:t xml:space="preserve"> </w:t>
      </w:r>
      <w:r>
        <w:rPr>
          <w:spacing w:val="-1"/>
        </w:rPr>
        <w:t>way</w:t>
      </w:r>
    </w:p>
    <w:p w14:paraId="6EB0A692" w14:textId="77777777" w:rsidR="005A72DA" w:rsidRDefault="005A72DA" w:rsidP="00707638">
      <w:pPr>
        <w:pStyle w:val="BodyText"/>
        <w:numPr>
          <w:ilvl w:val="0"/>
          <w:numId w:val="2"/>
        </w:numPr>
        <w:tabs>
          <w:tab w:val="left" w:pos="834"/>
        </w:tabs>
        <w:kinsoku w:val="0"/>
        <w:overflowPunct w:val="0"/>
        <w:spacing w:line="275" w:lineRule="exact"/>
        <w:ind w:left="0"/>
      </w:pPr>
      <w:r>
        <w:t>We</w:t>
      </w:r>
      <w:r>
        <w:rPr>
          <w:spacing w:val="-2"/>
        </w:rPr>
        <w:t xml:space="preserve"> </w:t>
      </w:r>
      <w:r>
        <w:rPr>
          <w:spacing w:val="-1"/>
        </w:rPr>
        <w:t xml:space="preserve">act as </w:t>
      </w:r>
      <w:r>
        <w:t>responsible</w:t>
      </w:r>
      <w:r>
        <w:rPr>
          <w:spacing w:val="-2"/>
        </w:rPr>
        <w:t xml:space="preserve"> </w:t>
      </w:r>
      <w:r>
        <w:t>citizens</w:t>
      </w:r>
    </w:p>
    <w:p w14:paraId="09F31A91" w14:textId="77777777" w:rsidR="005A72DA" w:rsidRDefault="005A72DA" w:rsidP="00707638">
      <w:pPr>
        <w:pStyle w:val="BodyText"/>
        <w:numPr>
          <w:ilvl w:val="0"/>
          <w:numId w:val="2"/>
        </w:numPr>
        <w:tabs>
          <w:tab w:val="left" w:pos="834"/>
        </w:tabs>
        <w:kinsoku w:val="0"/>
        <w:overflowPunct w:val="0"/>
        <w:spacing w:before="2" w:line="275" w:lineRule="exact"/>
        <w:ind w:left="0"/>
      </w:pPr>
      <w:r>
        <w:t>We</w:t>
      </w:r>
      <w:r>
        <w:rPr>
          <w:spacing w:val="-1"/>
        </w:rPr>
        <w:t xml:space="preserve"> </w:t>
      </w:r>
      <w:r>
        <w:t>use</w:t>
      </w:r>
      <w:r>
        <w:rPr>
          <w:spacing w:val="-1"/>
        </w:rPr>
        <w:t xml:space="preserve"> appropriate</w:t>
      </w:r>
      <w:r>
        <w:t xml:space="preserve"> </w:t>
      </w:r>
      <w:r>
        <w:rPr>
          <w:spacing w:val="-1"/>
        </w:rPr>
        <w:t>language</w:t>
      </w:r>
    </w:p>
    <w:p w14:paraId="4E4ED2F7" w14:textId="77777777" w:rsidR="005A72DA" w:rsidRDefault="005A72DA" w:rsidP="00707638">
      <w:pPr>
        <w:pStyle w:val="BodyText"/>
        <w:numPr>
          <w:ilvl w:val="0"/>
          <w:numId w:val="2"/>
        </w:numPr>
        <w:tabs>
          <w:tab w:val="left" w:pos="834"/>
        </w:tabs>
        <w:kinsoku w:val="0"/>
        <w:overflowPunct w:val="0"/>
        <w:spacing w:line="275" w:lineRule="exact"/>
        <w:ind w:left="0"/>
      </w:pPr>
      <w:r>
        <w:t>We</w:t>
      </w:r>
      <w:r>
        <w:rPr>
          <w:spacing w:val="-2"/>
        </w:rPr>
        <w:t xml:space="preserve"> </w:t>
      </w:r>
      <w:r>
        <w:rPr>
          <w:spacing w:val="-1"/>
        </w:rPr>
        <w:t>follow</w:t>
      </w:r>
      <w:r>
        <w:t xml:space="preserve"> the</w:t>
      </w:r>
      <w:r>
        <w:rPr>
          <w:spacing w:val="-1"/>
        </w:rPr>
        <w:t xml:space="preserve"> directions of</w:t>
      </w:r>
      <w:r>
        <w:t xml:space="preserve"> the</w:t>
      </w:r>
      <w:r>
        <w:rPr>
          <w:spacing w:val="-1"/>
        </w:rPr>
        <w:t xml:space="preserve"> person in</w:t>
      </w:r>
      <w:r>
        <w:t xml:space="preserve"> charge</w:t>
      </w:r>
    </w:p>
    <w:p w14:paraId="4100209A" w14:textId="77777777" w:rsidR="005A72DA" w:rsidRDefault="005A72DA" w:rsidP="00707638">
      <w:pPr>
        <w:pStyle w:val="BodyText"/>
        <w:kinsoku w:val="0"/>
        <w:overflowPunct w:val="0"/>
        <w:ind w:left="-360"/>
      </w:pPr>
    </w:p>
    <w:p w14:paraId="3CEF89BD" w14:textId="77777777" w:rsidR="005A72DA" w:rsidRDefault="005A72DA" w:rsidP="00707638">
      <w:pPr>
        <w:pStyle w:val="BodyText"/>
        <w:kinsoku w:val="0"/>
        <w:overflowPunct w:val="0"/>
        <w:ind w:left="-360"/>
      </w:pPr>
      <w:r>
        <w:t>Our</w:t>
      </w:r>
      <w:r>
        <w:rPr>
          <w:spacing w:val="-2"/>
        </w:rPr>
        <w:t xml:space="preserve"> </w:t>
      </w:r>
      <w:r>
        <w:rPr>
          <w:spacing w:val="-1"/>
        </w:rPr>
        <w:t xml:space="preserve">basic </w:t>
      </w:r>
      <w:r>
        <w:t>classroom</w:t>
      </w:r>
      <w:r>
        <w:rPr>
          <w:spacing w:val="-2"/>
        </w:rPr>
        <w:t xml:space="preserve"> </w:t>
      </w:r>
      <w:r>
        <w:rPr>
          <w:spacing w:val="-1"/>
        </w:rPr>
        <w:t>philosophy is:</w:t>
      </w:r>
      <w:r>
        <w:rPr>
          <w:spacing w:val="65"/>
        </w:rPr>
        <w:t xml:space="preserve"> </w:t>
      </w:r>
      <w:r>
        <w:rPr>
          <w:b/>
          <w:bCs/>
          <w:spacing w:val="-1"/>
          <w:u w:val="single"/>
        </w:rPr>
        <w:t>Be</w:t>
      </w:r>
      <w:r>
        <w:rPr>
          <w:b/>
          <w:bCs/>
          <w:spacing w:val="-2"/>
          <w:u w:val="single"/>
        </w:rPr>
        <w:t xml:space="preserve"> </w:t>
      </w:r>
      <w:r>
        <w:rPr>
          <w:b/>
          <w:bCs/>
          <w:spacing w:val="-1"/>
          <w:u w:val="single"/>
        </w:rPr>
        <w:t>Kind, Be</w:t>
      </w:r>
      <w:r>
        <w:rPr>
          <w:b/>
          <w:bCs/>
          <w:spacing w:val="-2"/>
          <w:u w:val="single"/>
        </w:rPr>
        <w:t xml:space="preserve"> </w:t>
      </w:r>
      <w:r>
        <w:rPr>
          <w:b/>
          <w:bCs/>
          <w:u w:val="single"/>
        </w:rPr>
        <w:t>Safe,</w:t>
      </w:r>
      <w:r>
        <w:rPr>
          <w:b/>
          <w:bCs/>
          <w:spacing w:val="-2"/>
          <w:u w:val="single"/>
        </w:rPr>
        <w:t xml:space="preserve"> </w:t>
      </w:r>
      <w:r>
        <w:rPr>
          <w:b/>
          <w:bCs/>
          <w:u w:val="single"/>
        </w:rPr>
        <w:t>Work</w:t>
      </w:r>
      <w:r>
        <w:rPr>
          <w:b/>
          <w:bCs/>
          <w:spacing w:val="-2"/>
          <w:u w:val="single"/>
        </w:rPr>
        <w:t xml:space="preserve"> </w:t>
      </w:r>
      <w:r>
        <w:rPr>
          <w:b/>
          <w:bCs/>
          <w:u w:val="single"/>
        </w:rPr>
        <w:t>Hard</w:t>
      </w:r>
    </w:p>
    <w:p w14:paraId="4C83F0AD" w14:textId="77777777" w:rsidR="005A72DA" w:rsidRPr="007D7CBE" w:rsidRDefault="005A72DA" w:rsidP="00707638">
      <w:pPr>
        <w:pStyle w:val="BodyText"/>
        <w:kinsoku w:val="0"/>
        <w:overflowPunct w:val="0"/>
        <w:ind w:left="-360"/>
        <w:rPr>
          <w:b/>
          <w:bCs/>
        </w:rPr>
      </w:pPr>
    </w:p>
    <w:p w14:paraId="62E6F57C" w14:textId="77777777" w:rsidR="00E23E49" w:rsidRPr="007D7CBE" w:rsidRDefault="00E23E49" w:rsidP="00707638">
      <w:pPr>
        <w:pStyle w:val="Heading1"/>
        <w:kinsoku w:val="0"/>
        <w:overflowPunct w:val="0"/>
        <w:spacing w:before="63"/>
        <w:ind w:left="-360" w:right="224"/>
        <w:rPr>
          <w:sz w:val="24"/>
          <w:szCs w:val="24"/>
        </w:rPr>
      </w:pPr>
    </w:p>
    <w:p w14:paraId="7CB4EE97" w14:textId="708E1A88" w:rsidR="005A72DA" w:rsidRDefault="005A72DA" w:rsidP="00707638">
      <w:pPr>
        <w:pStyle w:val="Heading1"/>
        <w:kinsoku w:val="0"/>
        <w:overflowPunct w:val="0"/>
        <w:spacing w:before="63"/>
        <w:ind w:left="-360" w:right="224"/>
        <w:rPr>
          <w:b w:val="0"/>
          <w:bCs w:val="0"/>
        </w:rPr>
      </w:pPr>
      <w:bookmarkStart w:id="22" w:name="_Toc464135658"/>
      <w:r>
        <w:t>Behavior</w:t>
      </w:r>
      <w:r>
        <w:rPr>
          <w:spacing w:val="-9"/>
        </w:rPr>
        <w:t xml:space="preserve"> </w:t>
      </w:r>
      <w:r>
        <w:t>expectations</w:t>
      </w:r>
      <w:r>
        <w:rPr>
          <w:spacing w:val="-10"/>
        </w:rPr>
        <w:t xml:space="preserve"> </w:t>
      </w:r>
      <w:r>
        <w:t>for</w:t>
      </w:r>
      <w:r>
        <w:rPr>
          <w:spacing w:val="-9"/>
        </w:rPr>
        <w:t xml:space="preserve"> </w:t>
      </w:r>
      <w:r>
        <w:t>students</w:t>
      </w:r>
      <w:r>
        <w:rPr>
          <w:spacing w:val="-9"/>
        </w:rPr>
        <w:t xml:space="preserve"> </w:t>
      </w:r>
      <w:r>
        <w:t>at</w:t>
      </w:r>
      <w:r>
        <w:rPr>
          <w:spacing w:val="-9"/>
        </w:rPr>
        <w:t xml:space="preserve"> </w:t>
      </w:r>
      <w:r>
        <w:t>the</w:t>
      </w:r>
      <w:r>
        <w:rPr>
          <w:spacing w:val="-9"/>
        </w:rPr>
        <w:t xml:space="preserve"> </w:t>
      </w:r>
      <w:r w:rsidR="00A01CED">
        <w:t>locations</w:t>
      </w:r>
      <w:r>
        <w:rPr>
          <w:spacing w:val="-8"/>
        </w:rPr>
        <w:t xml:space="preserve"> </w:t>
      </w:r>
      <w:r>
        <w:t>where</w:t>
      </w:r>
      <w:r>
        <w:rPr>
          <w:spacing w:val="-9"/>
        </w:rPr>
        <w:t xml:space="preserve"> </w:t>
      </w:r>
      <w:r>
        <w:t>Qué</w:t>
      </w:r>
      <w:r>
        <w:rPr>
          <w:spacing w:val="-9"/>
        </w:rPr>
        <w:t xml:space="preserve"> </w:t>
      </w:r>
      <w:r>
        <w:rPr>
          <w:spacing w:val="1"/>
        </w:rPr>
        <w:t>Tal</w:t>
      </w:r>
      <w:r>
        <w:rPr>
          <w:spacing w:val="31"/>
          <w:w w:val="99"/>
        </w:rPr>
        <w:t xml:space="preserve"> </w:t>
      </w:r>
      <w:r>
        <w:t>classes</w:t>
      </w:r>
      <w:r>
        <w:rPr>
          <w:spacing w:val="-17"/>
        </w:rPr>
        <w:t xml:space="preserve"> </w:t>
      </w:r>
      <w:r>
        <w:t>meet</w:t>
      </w:r>
      <w:bookmarkEnd w:id="22"/>
    </w:p>
    <w:p w14:paraId="44321D94" w14:textId="77777777" w:rsidR="005A72DA" w:rsidRPr="007D7CBE" w:rsidRDefault="005A72DA" w:rsidP="00707638">
      <w:pPr>
        <w:pStyle w:val="BodyText"/>
        <w:kinsoku w:val="0"/>
        <w:overflowPunct w:val="0"/>
        <w:spacing w:before="1"/>
        <w:ind w:left="-360"/>
        <w:rPr>
          <w:b/>
          <w:bCs/>
          <w:sz w:val="28"/>
          <w:szCs w:val="33"/>
        </w:rPr>
      </w:pPr>
    </w:p>
    <w:p w14:paraId="51A58105" w14:textId="1621BF71" w:rsidR="005A72DA" w:rsidRDefault="005A72DA" w:rsidP="007D7CBE">
      <w:pPr>
        <w:pStyle w:val="BodyText"/>
        <w:numPr>
          <w:ilvl w:val="0"/>
          <w:numId w:val="20"/>
        </w:numPr>
        <w:tabs>
          <w:tab w:val="left" w:pos="0"/>
        </w:tabs>
        <w:kinsoku w:val="0"/>
        <w:overflowPunct w:val="0"/>
        <w:spacing w:line="278" w:lineRule="exact"/>
        <w:ind w:left="0" w:right="113"/>
      </w:pPr>
      <w:r>
        <w:rPr>
          <w:spacing w:val="-1"/>
        </w:rPr>
        <w:t>Upon entering</w:t>
      </w:r>
      <w:r>
        <w:t xml:space="preserve"> </w:t>
      </w:r>
      <w:r w:rsidR="0025461C">
        <w:t>the building</w:t>
      </w:r>
      <w:r>
        <w:t>,</w:t>
      </w:r>
      <w:r>
        <w:rPr>
          <w:spacing w:val="-1"/>
        </w:rPr>
        <w:t xml:space="preserve"> go</w:t>
      </w:r>
      <w:r>
        <w:t xml:space="preserve"> </w:t>
      </w:r>
      <w:r>
        <w:rPr>
          <w:spacing w:val="-1"/>
        </w:rPr>
        <w:t xml:space="preserve">directly </w:t>
      </w:r>
      <w:r>
        <w:t>to</w:t>
      </w:r>
      <w:r>
        <w:rPr>
          <w:spacing w:val="-1"/>
        </w:rPr>
        <w:t xml:space="preserve"> </w:t>
      </w:r>
      <w:r w:rsidR="0025461C">
        <w:rPr>
          <w:spacing w:val="-1"/>
        </w:rPr>
        <w:t>the</w:t>
      </w:r>
      <w:r>
        <w:rPr>
          <w:spacing w:val="-2"/>
        </w:rPr>
        <w:t xml:space="preserve"> </w:t>
      </w:r>
      <w:r>
        <w:t>classroom</w:t>
      </w:r>
      <w:r>
        <w:rPr>
          <w:spacing w:val="-1"/>
        </w:rPr>
        <w:t xml:space="preserve"> </w:t>
      </w:r>
      <w:r>
        <w:t>(the</w:t>
      </w:r>
      <w:r>
        <w:rPr>
          <w:spacing w:val="-2"/>
        </w:rPr>
        <w:t xml:space="preserve"> </w:t>
      </w:r>
      <w:r>
        <w:rPr>
          <w:spacing w:val="-1"/>
        </w:rPr>
        <w:t>only</w:t>
      </w:r>
      <w:r>
        <w:t xml:space="preserve"> </w:t>
      </w:r>
      <w:r>
        <w:rPr>
          <w:spacing w:val="-1"/>
        </w:rPr>
        <w:t xml:space="preserve">exception </w:t>
      </w:r>
      <w:r>
        <w:t>to</w:t>
      </w:r>
      <w:r>
        <w:rPr>
          <w:spacing w:val="-1"/>
        </w:rPr>
        <w:t xml:space="preserve"> </w:t>
      </w:r>
      <w:r>
        <w:t>this</w:t>
      </w:r>
      <w:r>
        <w:rPr>
          <w:spacing w:val="-2"/>
        </w:rPr>
        <w:t xml:space="preserve"> </w:t>
      </w:r>
      <w:r>
        <w:rPr>
          <w:spacing w:val="-1"/>
        </w:rPr>
        <w:t>is</w:t>
      </w:r>
      <w:r>
        <w:t xml:space="preserve"> for</w:t>
      </w:r>
      <w:r>
        <w:rPr>
          <w:spacing w:val="28"/>
          <w:w w:val="99"/>
        </w:rPr>
        <w:t xml:space="preserve"> </w:t>
      </w:r>
      <w:r>
        <w:rPr>
          <w:spacing w:val="-1"/>
        </w:rPr>
        <w:t>early</w:t>
      </w:r>
      <w:r>
        <w:t xml:space="preserve"> </w:t>
      </w:r>
      <w:r>
        <w:rPr>
          <w:spacing w:val="-1"/>
        </w:rPr>
        <w:t>arrival</w:t>
      </w:r>
      <w:r>
        <w:t xml:space="preserve"> students</w:t>
      </w:r>
      <w:r>
        <w:rPr>
          <w:spacing w:val="-1"/>
        </w:rPr>
        <w:t xml:space="preserve"> in</w:t>
      </w:r>
      <w:r>
        <w:t xml:space="preserve"> the</w:t>
      </w:r>
      <w:r>
        <w:rPr>
          <w:spacing w:val="-1"/>
        </w:rPr>
        <w:t xml:space="preserve"> </w:t>
      </w:r>
      <w:r>
        <w:t>morning)</w:t>
      </w:r>
    </w:p>
    <w:p w14:paraId="555376E1" w14:textId="7795CEC6" w:rsidR="005A72DA" w:rsidRDefault="005A72DA" w:rsidP="007D7CBE">
      <w:pPr>
        <w:pStyle w:val="BodyText"/>
        <w:numPr>
          <w:ilvl w:val="0"/>
          <w:numId w:val="20"/>
        </w:numPr>
        <w:tabs>
          <w:tab w:val="left" w:pos="0"/>
        </w:tabs>
        <w:kinsoku w:val="0"/>
        <w:overflowPunct w:val="0"/>
        <w:spacing w:before="7" w:line="295" w:lineRule="exact"/>
        <w:ind w:left="0"/>
      </w:pPr>
      <w:r>
        <w:t>If</w:t>
      </w:r>
      <w:r>
        <w:rPr>
          <w:spacing w:val="-2"/>
        </w:rPr>
        <w:t xml:space="preserve"> </w:t>
      </w:r>
      <w:r>
        <w:rPr>
          <w:spacing w:val="-1"/>
        </w:rPr>
        <w:t>waiting</w:t>
      </w:r>
      <w:r>
        <w:t xml:space="preserve"> </w:t>
      </w:r>
      <w:r>
        <w:rPr>
          <w:spacing w:val="-1"/>
        </w:rPr>
        <w:t>in line,</w:t>
      </w:r>
      <w:r>
        <w:t xml:space="preserve"> </w:t>
      </w:r>
      <w:r>
        <w:rPr>
          <w:spacing w:val="-1"/>
        </w:rPr>
        <w:t>wait</w:t>
      </w:r>
      <w:r>
        <w:t xml:space="preserve"> </w:t>
      </w:r>
      <w:r>
        <w:rPr>
          <w:spacing w:val="-1"/>
        </w:rPr>
        <w:t>quietly</w:t>
      </w:r>
      <w:r>
        <w:t xml:space="preserve"> </w:t>
      </w:r>
      <w:r w:rsidR="00A01CED">
        <w:t xml:space="preserve">and seated </w:t>
      </w:r>
      <w:r w:rsidR="00A01CED">
        <w:rPr>
          <w:spacing w:val="-1"/>
        </w:rPr>
        <w:t xml:space="preserve"> (no eating allowed)</w:t>
      </w:r>
    </w:p>
    <w:p w14:paraId="7E047C50" w14:textId="492A6D4D" w:rsidR="005A72DA" w:rsidRDefault="005A72DA" w:rsidP="007D7CBE">
      <w:pPr>
        <w:pStyle w:val="BodyText"/>
        <w:numPr>
          <w:ilvl w:val="0"/>
          <w:numId w:val="20"/>
        </w:numPr>
        <w:tabs>
          <w:tab w:val="left" w:pos="0"/>
        </w:tabs>
        <w:kinsoku w:val="0"/>
        <w:overflowPunct w:val="0"/>
        <w:spacing w:line="293" w:lineRule="exact"/>
        <w:ind w:left="0"/>
      </w:pPr>
      <w:r>
        <w:t>Greet</w:t>
      </w:r>
      <w:r>
        <w:rPr>
          <w:spacing w:val="-3"/>
        </w:rPr>
        <w:t xml:space="preserve"> </w:t>
      </w:r>
      <w:r>
        <w:rPr>
          <w:spacing w:val="-1"/>
        </w:rPr>
        <w:t>attendance</w:t>
      </w:r>
      <w:r>
        <w:rPr>
          <w:spacing w:val="-2"/>
        </w:rPr>
        <w:t xml:space="preserve"> </w:t>
      </w:r>
      <w:r>
        <w:rPr>
          <w:spacing w:val="-1"/>
        </w:rPr>
        <w:t>person</w:t>
      </w:r>
      <w:r>
        <w:rPr>
          <w:spacing w:val="-2"/>
        </w:rPr>
        <w:t xml:space="preserve"> </w:t>
      </w:r>
      <w:r>
        <w:rPr>
          <w:spacing w:val="-1"/>
        </w:rPr>
        <w:t>politely</w:t>
      </w:r>
      <w:r>
        <w:rPr>
          <w:spacing w:val="-2"/>
        </w:rPr>
        <w:t xml:space="preserve"> </w:t>
      </w:r>
      <w:r>
        <w:rPr>
          <w:spacing w:val="-1"/>
        </w:rPr>
        <w:t>in</w:t>
      </w:r>
      <w:r>
        <w:rPr>
          <w:spacing w:val="-2"/>
        </w:rPr>
        <w:t xml:space="preserve"> </w:t>
      </w:r>
      <w:r>
        <w:t>Spanish,</w:t>
      </w:r>
      <w:r>
        <w:rPr>
          <w:spacing w:val="-1"/>
        </w:rPr>
        <w:t xml:space="preserve"> </w:t>
      </w:r>
      <w:r>
        <w:t>“Buenos</w:t>
      </w:r>
      <w:r>
        <w:rPr>
          <w:spacing w:val="-3"/>
        </w:rPr>
        <w:t xml:space="preserve"> </w:t>
      </w:r>
      <w:r w:rsidR="00A01CED">
        <w:rPr>
          <w:spacing w:val="-1"/>
        </w:rPr>
        <w:t>D</w:t>
      </w:r>
      <w:r>
        <w:rPr>
          <w:spacing w:val="-1"/>
        </w:rPr>
        <w:t>ías.”</w:t>
      </w:r>
    </w:p>
    <w:p w14:paraId="0D21FC75" w14:textId="77777777" w:rsidR="005A72DA" w:rsidRDefault="005A72DA" w:rsidP="007D7CBE">
      <w:pPr>
        <w:pStyle w:val="BodyText"/>
        <w:numPr>
          <w:ilvl w:val="0"/>
          <w:numId w:val="20"/>
        </w:numPr>
        <w:tabs>
          <w:tab w:val="left" w:pos="0"/>
        </w:tabs>
        <w:kinsoku w:val="0"/>
        <w:overflowPunct w:val="0"/>
        <w:spacing w:line="293" w:lineRule="exact"/>
        <w:ind w:left="0"/>
      </w:pPr>
      <w:r>
        <w:rPr>
          <w:spacing w:val="-1"/>
        </w:rPr>
        <w:t>Hang up or</w:t>
      </w:r>
      <w:r>
        <w:t xml:space="preserve"> set</w:t>
      </w:r>
      <w:r>
        <w:rPr>
          <w:spacing w:val="-1"/>
        </w:rPr>
        <w:t xml:space="preserve"> down</w:t>
      </w:r>
      <w:r>
        <w:t xml:space="preserve"> coats</w:t>
      </w:r>
      <w:r>
        <w:rPr>
          <w:spacing w:val="-1"/>
        </w:rPr>
        <w:t xml:space="preserve"> nicely and</w:t>
      </w:r>
      <w:r>
        <w:t xml:space="preserve"> </w:t>
      </w:r>
      <w:r>
        <w:rPr>
          <w:spacing w:val="-1"/>
        </w:rPr>
        <w:t>place</w:t>
      </w:r>
      <w:r>
        <w:t xml:space="preserve"> </w:t>
      </w:r>
      <w:r>
        <w:rPr>
          <w:spacing w:val="-1"/>
        </w:rPr>
        <w:t>backpacks</w:t>
      </w:r>
      <w:r>
        <w:t xml:space="preserve"> </w:t>
      </w:r>
      <w:r>
        <w:rPr>
          <w:spacing w:val="-1"/>
        </w:rPr>
        <w:t xml:space="preserve">by </w:t>
      </w:r>
      <w:r>
        <w:t>coats</w:t>
      </w:r>
    </w:p>
    <w:p w14:paraId="6BDEBD7D" w14:textId="77777777" w:rsidR="005A72DA" w:rsidRDefault="005A72DA" w:rsidP="007D7CBE">
      <w:pPr>
        <w:pStyle w:val="BodyText"/>
        <w:numPr>
          <w:ilvl w:val="0"/>
          <w:numId w:val="20"/>
        </w:numPr>
        <w:tabs>
          <w:tab w:val="left" w:pos="0"/>
        </w:tabs>
        <w:kinsoku w:val="0"/>
        <w:overflowPunct w:val="0"/>
        <w:spacing w:line="293" w:lineRule="exact"/>
        <w:ind w:left="0"/>
      </w:pPr>
      <w:r>
        <w:rPr>
          <w:spacing w:val="-1"/>
        </w:rPr>
        <w:t>Never</w:t>
      </w:r>
      <w:r>
        <w:t xml:space="preserve"> throw</w:t>
      </w:r>
      <w:r>
        <w:rPr>
          <w:spacing w:val="-1"/>
        </w:rPr>
        <w:t xml:space="preserve"> anything</w:t>
      </w:r>
    </w:p>
    <w:p w14:paraId="5B184BF6" w14:textId="77777777" w:rsidR="005A72DA" w:rsidRDefault="005A72DA" w:rsidP="007D7CBE">
      <w:pPr>
        <w:pStyle w:val="BodyText"/>
        <w:numPr>
          <w:ilvl w:val="0"/>
          <w:numId w:val="20"/>
        </w:numPr>
        <w:tabs>
          <w:tab w:val="left" w:pos="0"/>
        </w:tabs>
        <w:kinsoku w:val="0"/>
        <w:overflowPunct w:val="0"/>
        <w:spacing w:line="293" w:lineRule="exact"/>
        <w:ind w:left="0"/>
      </w:pPr>
      <w:r>
        <w:t>If</w:t>
      </w:r>
      <w:r>
        <w:rPr>
          <w:spacing w:val="-1"/>
        </w:rPr>
        <w:t xml:space="preserve"> </w:t>
      </w:r>
      <w:r>
        <w:t>teachers</w:t>
      </w:r>
      <w:r>
        <w:rPr>
          <w:spacing w:val="-1"/>
        </w:rPr>
        <w:t xml:space="preserve"> are</w:t>
      </w:r>
      <w:r>
        <w:t xml:space="preserve"> </w:t>
      </w:r>
      <w:r>
        <w:rPr>
          <w:spacing w:val="-1"/>
        </w:rPr>
        <w:t>not in</w:t>
      </w:r>
      <w:r>
        <w:t xml:space="preserve"> the</w:t>
      </w:r>
      <w:r>
        <w:rPr>
          <w:spacing w:val="-1"/>
        </w:rPr>
        <w:t xml:space="preserve"> </w:t>
      </w:r>
      <w:r>
        <w:t xml:space="preserve">classroom, </w:t>
      </w:r>
      <w:r>
        <w:rPr>
          <w:spacing w:val="-1"/>
        </w:rPr>
        <w:t>sit</w:t>
      </w:r>
      <w:r>
        <w:rPr>
          <w:spacing w:val="-2"/>
        </w:rPr>
        <w:t xml:space="preserve"> </w:t>
      </w:r>
      <w:r>
        <w:rPr>
          <w:spacing w:val="-1"/>
        </w:rPr>
        <w:t>quietly</w:t>
      </w:r>
      <w:r>
        <w:t xml:space="preserve"> </w:t>
      </w:r>
      <w:r>
        <w:rPr>
          <w:spacing w:val="-1"/>
        </w:rPr>
        <w:t>at</w:t>
      </w:r>
      <w:r>
        <w:t xml:space="preserve"> a</w:t>
      </w:r>
      <w:r>
        <w:rPr>
          <w:spacing w:val="-2"/>
        </w:rPr>
        <w:t xml:space="preserve"> </w:t>
      </w:r>
      <w:r>
        <w:t>table</w:t>
      </w:r>
      <w:r>
        <w:rPr>
          <w:spacing w:val="-1"/>
        </w:rPr>
        <w:t xml:space="preserve"> in</w:t>
      </w:r>
      <w:r>
        <w:t xml:space="preserve"> the</w:t>
      </w:r>
      <w:r>
        <w:rPr>
          <w:spacing w:val="-1"/>
        </w:rPr>
        <w:t xml:space="preserve"> </w:t>
      </w:r>
      <w:r>
        <w:t>classroom</w:t>
      </w:r>
    </w:p>
    <w:p w14:paraId="4E26F768" w14:textId="77777777" w:rsidR="005A72DA" w:rsidRDefault="005A72DA" w:rsidP="007D7CBE">
      <w:pPr>
        <w:pStyle w:val="BodyText"/>
        <w:numPr>
          <w:ilvl w:val="0"/>
          <w:numId w:val="20"/>
        </w:numPr>
        <w:tabs>
          <w:tab w:val="left" w:pos="0"/>
        </w:tabs>
        <w:kinsoku w:val="0"/>
        <w:overflowPunct w:val="0"/>
        <w:spacing w:line="290" w:lineRule="exact"/>
        <w:ind w:left="0"/>
      </w:pPr>
      <w:r>
        <w:rPr>
          <w:spacing w:val="-1"/>
        </w:rPr>
        <w:t>No</w:t>
      </w:r>
      <w:r>
        <w:t xml:space="preserve"> running</w:t>
      </w:r>
    </w:p>
    <w:p w14:paraId="47EE1EDB" w14:textId="77777777" w:rsidR="005A72DA" w:rsidRDefault="005A72DA" w:rsidP="007D7CBE">
      <w:pPr>
        <w:pStyle w:val="BodyText"/>
        <w:numPr>
          <w:ilvl w:val="0"/>
          <w:numId w:val="20"/>
        </w:numPr>
        <w:tabs>
          <w:tab w:val="left" w:pos="0"/>
        </w:tabs>
        <w:kinsoku w:val="0"/>
        <w:overflowPunct w:val="0"/>
        <w:spacing w:line="290" w:lineRule="exact"/>
        <w:ind w:left="0"/>
      </w:pPr>
      <w:r>
        <w:rPr>
          <w:spacing w:val="-1"/>
        </w:rPr>
        <w:t>No</w:t>
      </w:r>
      <w:r>
        <w:t xml:space="preserve"> yelling</w:t>
      </w:r>
    </w:p>
    <w:p w14:paraId="15229BBE" w14:textId="77777777" w:rsidR="00D72313" w:rsidRDefault="005A72DA" w:rsidP="007D7CBE">
      <w:pPr>
        <w:pStyle w:val="BodyText"/>
        <w:numPr>
          <w:ilvl w:val="0"/>
          <w:numId w:val="20"/>
        </w:numPr>
        <w:tabs>
          <w:tab w:val="left" w:pos="0"/>
        </w:tabs>
        <w:kinsoku w:val="0"/>
        <w:overflowPunct w:val="0"/>
        <w:spacing w:line="293" w:lineRule="exact"/>
        <w:ind w:left="0"/>
      </w:pPr>
      <w:r>
        <w:rPr>
          <w:spacing w:val="-1"/>
        </w:rPr>
        <w:t>Never</w:t>
      </w:r>
      <w:r>
        <w:t xml:space="preserve"> </w:t>
      </w:r>
      <w:r>
        <w:rPr>
          <w:spacing w:val="-1"/>
        </w:rPr>
        <w:t>enter</w:t>
      </w:r>
      <w:r>
        <w:t xml:space="preserve"> the</w:t>
      </w:r>
      <w:r>
        <w:rPr>
          <w:spacing w:val="-1"/>
        </w:rPr>
        <w:t xml:space="preserve"> </w:t>
      </w:r>
      <w:r>
        <w:t>sanctuaries</w:t>
      </w:r>
    </w:p>
    <w:p w14:paraId="6BBD75E1" w14:textId="77777777"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Never draw,</w:t>
      </w:r>
      <w:r>
        <w:t xml:space="preserve"> </w:t>
      </w:r>
      <w:r w:rsidRPr="00D72313">
        <w:rPr>
          <w:spacing w:val="-1"/>
        </w:rPr>
        <w:t>write,</w:t>
      </w:r>
      <w:r>
        <w:t xml:space="preserve"> </w:t>
      </w:r>
      <w:r w:rsidRPr="00D72313">
        <w:rPr>
          <w:spacing w:val="-1"/>
        </w:rPr>
        <w:t>or</w:t>
      </w:r>
      <w:r>
        <w:t xml:space="preserve"> scratch</w:t>
      </w:r>
      <w:r w:rsidRPr="00D72313">
        <w:rPr>
          <w:spacing w:val="-1"/>
        </w:rPr>
        <w:t xml:space="preserve"> on</w:t>
      </w:r>
      <w:r>
        <w:t xml:space="preserve"> </w:t>
      </w:r>
      <w:r w:rsidRPr="00D72313">
        <w:rPr>
          <w:spacing w:val="-1"/>
        </w:rPr>
        <w:t>any walls,</w:t>
      </w:r>
      <w:r>
        <w:t xml:space="preserve"> floors,</w:t>
      </w:r>
      <w:r w:rsidRPr="00D72313">
        <w:rPr>
          <w:spacing w:val="-1"/>
        </w:rPr>
        <w:t xml:space="preserve"> or</w:t>
      </w:r>
      <w:r>
        <w:t xml:space="preserve"> </w:t>
      </w:r>
      <w:r w:rsidRPr="00D72313">
        <w:rPr>
          <w:spacing w:val="-1"/>
        </w:rPr>
        <w:t>parts</w:t>
      </w:r>
      <w:r>
        <w:t xml:space="preserve"> </w:t>
      </w:r>
      <w:r w:rsidRPr="00D72313">
        <w:rPr>
          <w:spacing w:val="-1"/>
        </w:rPr>
        <w:t>of</w:t>
      </w:r>
      <w:r>
        <w:t xml:space="preserve"> the</w:t>
      </w:r>
      <w:r w:rsidRPr="00D72313">
        <w:rPr>
          <w:spacing w:val="-1"/>
        </w:rPr>
        <w:t xml:space="preserve"> </w:t>
      </w:r>
      <w:r>
        <w:t>church</w:t>
      </w:r>
    </w:p>
    <w:p w14:paraId="5E6018DF" w14:textId="7BB0080C" w:rsidR="00D72313" w:rsidRDefault="005A72DA" w:rsidP="007D7CBE">
      <w:pPr>
        <w:pStyle w:val="BodyText"/>
        <w:numPr>
          <w:ilvl w:val="0"/>
          <w:numId w:val="20"/>
        </w:numPr>
        <w:tabs>
          <w:tab w:val="left" w:pos="0"/>
        </w:tabs>
        <w:kinsoku w:val="0"/>
        <w:overflowPunct w:val="0"/>
        <w:spacing w:line="293" w:lineRule="exact"/>
        <w:ind w:left="0"/>
      </w:pPr>
      <w:r>
        <w:t>Keep</w:t>
      </w:r>
      <w:r w:rsidRPr="00D72313">
        <w:rPr>
          <w:spacing w:val="-2"/>
        </w:rPr>
        <w:t xml:space="preserve"> </w:t>
      </w:r>
      <w:r w:rsidRPr="00D72313">
        <w:rPr>
          <w:spacing w:val="-1"/>
        </w:rPr>
        <w:t>hands off of all windows</w:t>
      </w:r>
      <w:r w:rsidR="00A01CED">
        <w:rPr>
          <w:spacing w:val="-1"/>
        </w:rPr>
        <w:t xml:space="preserve"> and walls</w:t>
      </w:r>
    </w:p>
    <w:p w14:paraId="27A6FEA7" w14:textId="77777777"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Do not</w:t>
      </w:r>
      <w:r>
        <w:t xml:space="preserve"> knock</w:t>
      </w:r>
      <w:r w:rsidRPr="00D72313">
        <w:rPr>
          <w:spacing w:val="-1"/>
        </w:rPr>
        <w:t xml:space="preserve"> on</w:t>
      </w:r>
      <w:r>
        <w:t xml:space="preserve"> </w:t>
      </w:r>
      <w:r w:rsidRPr="00D72313">
        <w:rPr>
          <w:spacing w:val="-1"/>
        </w:rPr>
        <w:t>doors</w:t>
      </w:r>
      <w:r>
        <w:t xml:space="preserve"> </w:t>
      </w:r>
      <w:r w:rsidRPr="00D72313">
        <w:rPr>
          <w:spacing w:val="-1"/>
        </w:rPr>
        <w:t>unless</w:t>
      </w:r>
      <w:r>
        <w:t xml:space="preserve"> you</w:t>
      </w:r>
      <w:r w:rsidRPr="00D72313">
        <w:rPr>
          <w:spacing w:val="-2"/>
        </w:rPr>
        <w:t xml:space="preserve"> </w:t>
      </w:r>
      <w:r w:rsidR="00602D21" w:rsidRPr="00D72313">
        <w:rPr>
          <w:spacing w:val="-1"/>
        </w:rPr>
        <w:t>want</w:t>
      </w:r>
      <w:r>
        <w:t xml:space="preserve"> to</w:t>
      </w:r>
      <w:r w:rsidRPr="00D72313">
        <w:rPr>
          <w:spacing w:val="-1"/>
        </w:rPr>
        <w:t xml:space="preserve"> enter</w:t>
      </w:r>
      <w:r>
        <w:t xml:space="preserve"> the</w:t>
      </w:r>
      <w:r w:rsidRPr="00D72313">
        <w:rPr>
          <w:spacing w:val="-1"/>
        </w:rPr>
        <w:t xml:space="preserve"> </w:t>
      </w:r>
      <w:r>
        <w:t>room</w:t>
      </w:r>
    </w:p>
    <w:p w14:paraId="4C8405C3" w14:textId="2D19A7CA" w:rsidR="00D72313" w:rsidRDefault="005A72DA" w:rsidP="007D7CBE">
      <w:pPr>
        <w:pStyle w:val="BodyText"/>
        <w:numPr>
          <w:ilvl w:val="0"/>
          <w:numId w:val="20"/>
        </w:numPr>
        <w:tabs>
          <w:tab w:val="left" w:pos="0"/>
        </w:tabs>
        <w:kinsoku w:val="0"/>
        <w:overflowPunct w:val="0"/>
        <w:spacing w:line="293" w:lineRule="exact"/>
        <w:ind w:left="0"/>
      </w:pPr>
      <w:r w:rsidRPr="00D72313">
        <w:rPr>
          <w:spacing w:val="-1"/>
        </w:rPr>
        <w:t>No</w:t>
      </w:r>
      <w:r w:rsidRPr="00D72313">
        <w:rPr>
          <w:spacing w:val="-2"/>
        </w:rPr>
        <w:t xml:space="preserve"> </w:t>
      </w:r>
      <w:r>
        <w:t>climbing</w:t>
      </w:r>
      <w:r w:rsidRPr="00D72313">
        <w:rPr>
          <w:spacing w:val="-2"/>
        </w:rPr>
        <w:t xml:space="preserve"> </w:t>
      </w:r>
      <w:r>
        <w:t>trees,</w:t>
      </w:r>
      <w:r w:rsidRPr="00D72313">
        <w:rPr>
          <w:spacing w:val="-3"/>
        </w:rPr>
        <w:t xml:space="preserve"> </w:t>
      </w:r>
      <w:r>
        <w:t>rocks,</w:t>
      </w:r>
      <w:r w:rsidRPr="00D72313">
        <w:rPr>
          <w:spacing w:val="-1"/>
        </w:rPr>
        <w:t xml:space="preserve"> bricks, or</w:t>
      </w:r>
      <w:r w:rsidRPr="00D72313">
        <w:rPr>
          <w:spacing w:val="-2"/>
        </w:rPr>
        <w:t xml:space="preserve"> </w:t>
      </w:r>
      <w:r w:rsidRPr="00D72313">
        <w:rPr>
          <w:spacing w:val="-1"/>
        </w:rPr>
        <w:t>other outside</w:t>
      </w:r>
      <w:r w:rsidRPr="00D72313">
        <w:rPr>
          <w:spacing w:val="-2"/>
        </w:rPr>
        <w:t xml:space="preserve"> </w:t>
      </w:r>
      <w:r w:rsidRPr="00D72313">
        <w:rPr>
          <w:spacing w:val="-1"/>
        </w:rPr>
        <w:t>property</w:t>
      </w:r>
    </w:p>
    <w:p w14:paraId="7FDDF369" w14:textId="4C46AA14" w:rsidR="00602D21" w:rsidRDefault="005A72DA" w:rsidP="007D7CBE">
      <w:pPr>
        <w:pStyle w:val="BodyText"/>
        <w:numPr>
          <w:ilvl w:val="0"/>
          <w:numId w:val="20"/>
        </w:numPr>
        <w:tabs>
          <w:tab w:val="left" w:pos="0"/>
        </w:tabs>
        <w:kinsoku w:val="0"/>
        <w:overflowPunct w:val="0"/>
        <w:spacing w:line="293" w:lineRule="exact"/>
        <w:ind w:left="0"/>
      </w:pPr>
      <w:r w:rsidRPr="00D72313">
        <w:rPr>
          <w:spacing w:val="-1"/>
        </w:rPr>
        <w:t>No use</w:t>
      </w:r>
      <w:r>
        <w:t xml:space="preserve"> </w:t>
      </w:r>
      <w:r w:rsidRPr="00D72313">
        <w:rPr>
          <w:spacing w:val="-1"/>
        </w:rPr>
        <w:t>of</w:t>
      </w:r>
      <w:r>
        <w:t xml:space="preserve"> cell</w:t>
      </w:r>
      <w:r w:rsidRPr="00D72313">
        <w:rPr>
          <w:spacing w:val="-1"/>
        </w:rPr>
        <w:t xml:space="preserve"> phones,</w:t>
      </w:r>
      <w:r>
        <w:t xml:space="preserve"> </w:t>
      </w:r>
      <w:r w:rsidRPr="00D72313">
        <w:rPr>
          <w:spacing w:val="-1"/>
        </w:rPr>
        <w:t>personal</w:t>
      </w:r>
      <w:r>
        <w:t xml:space="preserve"> </w:t>
      </w:r>
      <w:r w:rsidRPr="00D72313">
        <w:rPr>
          <w:spacing w:val="-1"/>
        </w:rPr>
        <w:t>electronics, or</w:t>
      </w:r>
      <w:r>
        <w:t xml:space="preserve"> </w:t>
      </w:r>
      <w:r w:rsidRPr="00D72313">
        <w:rPr>
          <w:spacing w:val="-1"/>
        </w:rPr>
        <w:t>any</w:t>
      </w:r>
      <w:r>
        <w:t xml:space="preserve"> </w:t>
      </w:r>
      <w:r w:rsidRPr="00D72313">
        <w:rPr>
          <w:spacing w:val="-1"/>
        </w:rPr>
        <w:t>other</w:t>
      </w:r>
      <w:r>
        <w:t xml:space="preserve"> </w:t>
      </w:r>
      <w:r w:rsidRPr="00D72313">
        <w:rPr>
          <w:spacing w:val="-1"/>
        </w:rPr>
        <w:t>items</w:t>
      </w:r>
      <w:r>
        <w:t xml:space="preserve"> </w:t>
      </w:r>
      <w:r w:rsidRPr="00D72313">
        <w:rPr>
          <w:spacing w:val="-1"/>
        </w:rPr>
        <w:t>not</w:t>
      </w:r>
      <w:r>
        <w:t xml:space="preserve"> </w:t>
      </w:r>
      <w:r w:rsidRPr="00D72313">
        <w:rPr>
          <w:spacing w:val="-1"/>
        </w:rPr>
        <w:t>approved</w:t>
      </w:r>
      <w:r>
        <w:t xml:space="preserve"> </w:t>
      </w:r>
      <w:r w:rsidRPr="00D72313">
        <w:rPr>
          <w:spacing w:val="-1"/>
        </w:rPr>
        <w:t>by</w:t>
      </w:r>
      <w:r w:rsidRPr="00D72313">
        <w:rPr>
          <w:spacing w:val="24"/>
        </w:rPr>
        <w:t xml:space="preserve"> </w:t>
      </w:r>
      <w:r>
        <w:t>teacher</w:t>
      </w:r>
      <w:r w:rsidR="00602D21">
        <w:t xml:space="preserve"> </w:t>
      </w:r>
    </w:p>
    <w:p w14:paraId="46B8A388" w14:textId="77777777" w:rsidR="00602D21" w:rsidRDefault="00602D21" w:rsidP="00707638">
      <w:pPr>
        <w:pStyle w:val="BodyText"/>
        <w:tabs>
          <w:tab w:val="left" w:pos="894"/>
        </w:tabs>
        <w:kinsoku w:val="0"/>
        <w:overflowPunct w:val="0"/>
        <w:spacing w:line="278" w:lineRule="exact"/>
        <w:ind w:left="-360" w:right="553"/>
      </w:pPr>
    </w:p>
    <w:p w14:paraId="51647AAD" w14:textId="77777777" w:rsidR="00E23E49" w:rsidRPr="007D7CBE" w:rsidRDefault="00E23E49" w:rsidP="00707638">
      <w:pPr>
        <w:pStyle w:val="Heading1"/>
        <w:ind w:left="-360"/>
        <w:rPr>
          <w:sz w:val="24"/>
        </w:rPr>
      </w:pPr>
    </w:p>
    <w:p w14:paraId="34666895" w14:textId="77777777" w:rsidR="005A72DA" w:rsidRDefault="005A72DA" w:rsidP="00707638">
      <w:pPr>
        <w:pStyle w:val="Heading1"/>
        <w:ind w:left="-360"/>
      </w:pPr>
      <w:bookmarkStart w:id="23" w:name="_Toc464135659"/>
      <w:r>
        <w:t>Unacceptable</w:t>
      </w:r>
      <w:r>
        <w:rPr>
          <w:spacing w:val="-10"/>
        </w:rPr>
        <w:t xml:space="preserve"> </w:t>
      </w:r>
      <w:r>
        <w:t>Behavior</w:t>
      </w:r>
      <w:r>
        <w:rPr>
          <w:spacing w:val="-9"/>
        </w:rPr>
        <w:t xml:space="preserve"> </w:t>
      </w:r>
      <w:r>
        <w:t>includes</w:t>
      </w:r>
      <w:r>
        <w:rPr>
          <w:spacing w:val="-9"/>
        </w:rPr>
        <w:t xml:space="preserve"> </w:t>
      </w:r>
      <w:r>
        <w:t>but</w:t>
      </w:r>
      <w:r>
        <w:rPr>
          <w:spacing w:val="-10"/>
        </w:rPr>
        <w:t xml:space="preserve"> </w:t>
      </w:r>
      <w:r>
        <w:t>is</w:t>
      </w:r>
      <w:r>
        <w:rPr>
          <w:spacing w:val="-9"/>
        </w:rPr>
        <w:t xml:space="preserve"> </w:t>
      </w:r>
      <w:r>
        <w:t>not</w:t>
      </w:r>
      <w:r>
        <w:rPr>
          <w:spacing w:val="-9"/>
        </w:rPr>
        <w:t xml:space="preserve"> </w:t>
      </w:r>
      <w:r>
        <w:t>limited</w:t>
      </w:r>
      <w:r>
        <w:rPr>
          <w:spacing w:val="-10"/>
        </w:rPr>
        <w:t xml:space="preserve"> </w:t>
      </w:r>
      <w:r>
        <w:t>to:</w:t>
      </w:r>
      <w:bookmarkEnd w:id="23"/>
    </w:p>
    <w:p w14:paraId="57C6E8B4" w14:textId="77777777" w:rsidR="005A72DA" w:rsidRDefault="005A72DA" w:rsidP="00707638">
      <w:pPr>
        <w:pStyle w:val="BodyText"/>
        <w:kinsoku w:val="0"/>
        <w:overflowPunct w:val="0"/>
        <w:spacing w:before="11"/>
        <w:ind w:left="-360"/>
        <w:rPr>
          <w:b/>
          <w:bCs/>
        </w:rPr>
      </w:pPr>
    </w:p>
    <w:p w14:paraId="04DA33A9" w14:textId="77777777" w:rsidR="005A72DA" w:rsidRDefault="005A72DA" w:rsidP="007D7CBE">
      <w:pPr>
        <w:pStyle w:val="BodyText"/>
        <w:numPr>
          <w:ilvl w:val="0"/>
          <w:numId w:val="21"/>
        </w:numPr>
        <w:kinsoku w:val="0"/>
        <w:overflowPunct w:val="0"/>
        <w:spacing w:line="292" w:lineRule="exact"/>
        <w:ind w:left="0"/>
      </w:pPr>
      <w:r>
        <w:rPr>
          <w:spacing w:val="-1"/>
        </w:rPr>
        <w:t>Consistently</w:t>
      </w:r>
      <w:r>
        <w:t xml:space="preserve"> </w:t>
      </w:r>
      <w:r>
        <w:rPr>
          <w:spacing w:val="-1"/>
        </w:rPr>
        <w:t>interrupting</w:t>
      </w:r>
      <w:r>
        <w:t xml:space="preserve"> the</w:t>
      </w:r>
      <w:r>
        <w:rPr>
          <w:spacing w:val="-1"/>
        </w:rPr>
        <w:t xml:space="preserve"> </w:t>
      </w:r>
      <w:r>
        <w:t>class</w:t>
      </w:r>
      <w:r>
        <w:rPr>
          <w:spacing w:val="-1"/>
        </w:rPr>
        <w:t xml:space="preserve"> discussion</w:t>
      </w:r>
    </w:p>
    <w:p w14:paraId="41FC8DF2" w14:textId="3C0EE793" w:rsidR="005A72DA" w:rsidRDefault="005A72DA" w:rsidP="007D7CBE">
      <w:pPr>
        <w:pStyle w:val="BodyText"/>
        <w:numPr>
          <w:ilvl w:val="0"/>
          <w:numId w:val="21"/>
        </w:numPr>
        <w:kinsoku w:val="0"/>
        <w:overflowPunct w:val="0"/>
        <w:spacing w:line="290" w:lineRule="exact"/>
        <w:ind w:left="0"/>
      </w:pPr>
      <w:r>
        <w:rPr>
          <w:spacing w:val="-1"/>
        </w:rPr>
        <w:t>Consistently</w:t>
      </w:r>
      <w:r>
        <w:t xml:space="preserve"> </w:t>
      </w:r>
      <w:r>
        <w:rPr>
          <w:spacing w:val="-1"/>
        </w:rPr>
        <w:t>distracting</w:t>
      </w:r>
      <w:r>
        <w:t xml:space="preserve"> </w:t>
      </w:r>
      <w:r w:rsidR="00355962">
        <w:t xml:space="preserve">others </w:t>
      </w:r>
      <w:r>
        <w:rPr>
          <w:spacing w:val="-1"/>
        </w:rPr>
        <w:t>and</w:t>
      </w:r>
      <w:r>
        <w:t xml:space="preserve"> </w:t>
      </w:r>
      <w:r>
        <w:rPr>
          <w:spacing w:val="-1"/>
        </w:rPr>
        <w:t>not</w:t>
      </w:r>
      <w:r>
        <w:t xml:space="preserve"> </w:t>
      </w:r>
      <w:r>
        <w:rPr>
          <w:spacing w:val="-1"/>
        </w:rPr>
        <w:t>being</w:t>
      </w:r>
      <w:r>
        <w:t xml:space="preserve"> </w:t>
      </w:r>
      <w:r>
        <w:rPr>
          <w:spacing w:val="-1"/>
        </w:rPr>
        <w:t>engaged</w:t>
      </w:r>
      <w:r>
        <w:t xml:space="preserve"> </w:t>
      </w:r>
      <w:r>
        <w:rPr>
          <w:spacing w:val="-1"/>
        </w:rPr>
        <w:t>in</w:t>
      </w:r>
      <w:r>
        <w:t xml:space="preserve"> the</w:t>
      </w:r>
      <w:r>
        <w:rPr>
          <w:spacing w:val="-1"/>
        </w:rPr>
        <w:t xml:space="preserve"> </w:t>
      </w:r>
      <w:r>
        <w:t>classroom</w:t>
      </w:r>
    </w:p>
    <w:p w14:paraId="10DE558F" w14:textId="77777777" w:rsidR="005A72DA" w:rsidRDefault="005A72DA" w:rsidP="007D7CBE">
      <w:pPr>
        <w:pStyle w:val="BodyText"/>
        <w:numPr>
          <w:ilvl w:val="0"/>
          <w:numId w:val="21"/>
        </w:numPr>
        <w:kinsoku w:val="0"/>
        <w:overflowPunct w:val="0"/>
        <w:spacing w:line="293" w:lineRule="exact"/>
        <w:ind w:left="0"/>
      </w:pPr>
      <w:r>
        <w:t>Frequent</w:t>
      </w:r>
      <w:r>
        <w:rPr>
          <w:spacing w:val="-1"/>
        </w:rPr>
        <w:t xml:space="preserve"> absences</w:t>
      </w:r>
      <w:r>
        <w:t xml:space="preserve"> </w:t>
      </w:r>
      <w:r>
        <w:rPr>
          <w:spacing w:val="-1"/>
        </w:rPr>
        <w:t>or</w:t>
      </w:r>
      <w:r>
        <w:t xml:space="preserve"> tardiness</w:t>
      </w:r>
    </w:p>
    <w:p w14:paraId="3C84FDDB" w14:textId="77777777" w:rsidR="005A72DA" w:rsidRDefault="005A72DA" w:rsidP="007D7CBE">
      <w:pPr>
        <w:pStyle w:val="BodyText"/>
        <w:numPr>
          <w:ilvl w:val="0"/>
          <w:numId w:val="21"/>
        </w:numPr>
        <w:kinsoku w:val="0"/>
        <w:overflowPunct w:val="0"/>
        <w:spacing w:line="293" w:lineRule="exact"/>
        <w:ind w:left="0"/>
      </w:pPr>
      <w:r>
        <w:rPr>
          <w:spacing w:val="-1"/>
        </w:rPr>
        <w:t>Not</w:t>
      </w:r>
      <w:r>
        <w:t xml:space="preserve"> turning</w:t>
      </w:r>
      <w:r>
        <w:rPr>
          <w:spacing w:val="-1"/>
        </w:rPr>
        <w:t xml:space="preserve"> in</w:t>
      </w:r>
      <w:r>
        <w:t xml:space="preserve"> </w:t>
      </w:r>
      <w:r>
        <w:rPr>
          <w:spacing w:val="-1"/>
        </w:rPr>
        <w:t>homework</w:t>
      </w:r>
      <w:r>
        <w:t xml:space="preserve"> (Middle</w:t>
      </w:r>
      <w:r>
        <w:rPr>
          <w:spacing w:val="-1"/>
        </w:rPr>
        <w:t xml:space="preserve"> </w:t>
      </w:r>
      <w:r>
        <w:t>School</w:t>
      </w:r>
      <w:r>
        <w:rPr>
          <w:spacing w:val="-1"/>
        </w:rPr>
        <w:t xml:space="preserve"> </w:t>
      </w:r>
      <w:r>
        <w:t>classes)</w:t>
      </w:r>
    </w:p>
    <w:p w14:paraId="550B8928" w14:textId="77777777" w:rsidR="005A72DA" w:rsidRDefault="005A72DA" w:rsidP="007D7CBE">
      <w:pPr>
        <w:pStyle w:val="BodyText"/>
        <w:numPr>
          <w:ilvl w:val="0"/>
          <w:numId w:val="21"/>
        </w:numPr>
        <w:kinsoku w:val="0"/>
        <w:overflowPunct w:val="0"/>
        <w:spacing w:line="293" w:lineRule="exact"/>
        <w:ind w:left="0"/>
        <w:rPr>
          <w:spacing w:val="-1"/>
        </w:rPr>
      </w:pPr>
      <w:r>
        <w:t>Physical</w:t>
      </w:r>
      <w:r>
        <w:rPr>
          <w:spacing w:val="-2"/>
        </w:rPr>
        <w:t xml:space="preserve"> </w:t>
      </w:r>
      <w:r>
        <w:rPr>
          <w:spacing w:val="-1"/>
        </w:rPr>
        <w:t xml:space="preserve">aggression </w:t>
      </w:r>
      <w:r>
        <w:t>(pushing,</w:t>
      </w:r>
      <w:r>
        <w:rPr>
          <w:spacing w:val="-2"/>
        </w:rPr>
        <w:t xml:space="preserve"> </w:t>
      </w:r>
      <w:r>
        <w:t>shoving,</w:t>
      </w:r>
      <w:r>
        <w:rPr>
          <w:spacing w:val="-2"/>
        </w:rPr>
        <w:t xml:space="preserve"> </w:t>
      </w:r>
      <w:r>
        <w:rPr>
          <w:spacing w:val="-1"/>
        </w:rPr>
        <w:t>hitting,</w:t>
      </w:r>
      <w:r>
        <w:rPr>
          <w:spacing w:val="1"/>
        </w:rPr>
        <w:t xml:space="preserve"> </w:t>
      </w:r>
      <w:r>
        <w:rPr>
          <w:spacing w:val="-1"/>
        </w:rPr>
        <w:t>etc.)</w:t>
      </w:r>
    </w:p>
    <w:p w14:paraId="3699B220" w14:textId="77777777" w:rsidR="005A72DA" w:rsidRDefault="005A72DA" w:rsidP="007D7CBE">
      <w:pPr>
        <w:pStyle w:val="BodyText"/>
        <w:numPr>
          <w:ilvl w:val="0"/>
          <w:numId w:val="21"/>
        </w:numPr>
        <w:kinsoku w:val="0"/>
        <w:overflowPunct w:val="0"/>
        <w:spacing w:line="293" w:lineRule="exact"/>
        <w:ind w:left="0"/>
      </w:pPr>
      <w:r>
        <w:rPr>
          <w:spacing w:val="-1"/>
        </w:rPr>
        <w:t xml:space="preserve">Unwanted </w:t>
      </w:r>
      <w:r>
        <w:t>touching</w:t>
      </w:r>
      <w:r>
        <w:rPr>
          <w:spacing w:val="-1"/>
        </w:rPr>
        <w:t xml:space="preserve"> of another</w:t>
      </w:r>
      <w:r>
        <w:t xml:space="preserve"> student</w:t>
      </w:r>
    </w:p>
    <w:p w14:paraId="4153535C" w14:textId="0769369C" w:rsidR="005A72DA" w:rsidRDefault="005A72DA" w:rsidP="007D7CBE">
      <w:pPr>
        <w:pStyle w:val="BodyText"/>
        <w:numPr>
          <w:ilvl w:val="0"/>
          <w:numId w:val="21"/>
        </w:numPr>
        <w:kinsoku w:val="0"/>
        <w:overflowPunct w:val="0"/>
        <w:spacing w:line="293" w:lineRule="exact"/>
        <w:ind w:left="0"/>
      </w:pPr>
      <w:r>
        <w:rPr>
          <w:spacing w:val="-1"/>
        </w:rPr>
        <w:lastRenderedPageBreak/>
        <w:t>Demeaning</w:t>
      </w:r>
      <w:r>
        <w:t xml:space="preserve"> </w:t>
      </w:r>
      <w:r>
        <w:rPr>
          <w:spacing w:val="-1"/>
        </w:rPr>
        <w:t>behavior</w:t>
      </w:r>
      <w:r>
        <w:t xml:space="preserve"> (name</w:t>
      </w:r>
      <w:r>
        <w:rPr>
          <w:spacing w:val="-1"/>
        </w:rPr>
        <w:t xml:space="preserve"> </w:t>
      </w:r>
      <w:r>
        <w:t>calling,</w:t>
      </w:r>
      <w:r>
        <w:rPr>
          <w:spacing w:val="-1"/>
        </w:rPr>
        <w:t xml:space="preserve"> </w:t>
      </w:r>
      <w:r>
        <w:t>teasing,</w:t>
      </w:r>
      <w:r>
        <w:rPr>
          <w:spacing w:val="-1"/>
        </w:rPr>
        <w:t xml:space="preserve"> or</w:t>
      </w:r>
      <w:r>
        <w:t xml:space="preserve"> </w:t>
      </w:r>
      <w:r>
        <w:rPr>
          <w:spacing w:val="-1"/>
        </w:rPr>
        <w:t>purposefully</w:t>
      </w:r>
      <w:r>
        <w:t xml:space="preserve"> </w:t>
      </w:r>
      <w:r>
        <w:rPr>
          <w:spacing w:val="-1"/>
        </w:rPr>
        <w:t>hurting</w:t>
      </w:r>
      <w:r>
        <w:t xml:space="preserve"> </w:t>
      </w:r>
      <w:r>
        <w:rPr>
          <w:spacing w:val="-1"/>
        </w:rPr>
        <w:t>others</w:t>
      </w:r>
      <w:r w:rsidR="00355962">
        <w:rPr>
          <w:spacing w:val="-1"/>
        </w:rPr>
        <w:t>’</w:t>
      </w:r>
      <w:r>
        <w:t xml:space="preserve"> feelings)</w:t>
      </w:r>
    </w:p>
    <w:p w14:paraId="34B1D32E" w14:textId="77777777" w:rsidR="005A72DA" w:rsidRDefault="005A72DA" w:rsidP="007D7CBE">
      <w:pPr>
        <w:pStyle w:val="BodyText"/>
        <w:numPr>
          <w:ilvl w:val="0"/>
          <w:numId w:val="21"/>
        </w:numPr>
        <w:kinsoku w:val="0"/>
        <w:overflowPunct w:val="0"/>
        <w:spacing w:line="290" w:lineRule="exact"/>
        <w:ind w:left="0"/>
      </w:pPr>
      <w:r>
        <w:t>Inappropriate</w:t>
      </w:r>
      <w:r>
        <w:rPr>
          <w:spacing w:val="-2"/>
        </w:rPr>
        <w:t xml:space="preserve"> </w:t>
      </w:r>
      <w:r>
        <w:t>talk</w:t>
      </w:r>
      <w:r>
        <w:rPr>
          <w:spacing w:val="-1"/>
        </w:rPr>
        <w:t xml:space="preserve"> </w:t>
      </w:r>
      <w:r>
        <w:t>(swearing</w:t>
      </w:r>
      <w:r>
        <w:rPr>
          <w:spacing w:val="-1"/>
        </w:rPr>
        <w:t xml:space="preserve"> or</w:t>
      </w:r>
      <w:r>
        <w:t xml:space="preserve"> sexual</w:t>
      </w:r>
      <w:r>
        <w:rPr>
          <w:spacing w:val="-1"/>
        </w:rPr>
        <w:t xml:space="preserve"> </w:t>
      </w:r>
      <w:r>
        <w:t>talk)</w:t>
      </w:r>
    </w:p>
    <w:p w14:paraId="24FF4EA0" w14:textId="77777777" w:rsidR="005A72DA" w:rsidRDefault="005A72DA" w:rsidP="007D7CBE">
      <w:pPr>
        <w:pStyle w:val="BodyText"/>
        <w:numPr>
          <w:ilvl w:val="0"/>
          <w:numId w:val="21"/>
        </w:numPr>
        <w:kinsoku w:val="0"/>
        <w:overflowPunct w:val="0"/>
        <w:spacing w:line="290" w:lineRule="exact"/>
        <w:ind w:left="0"/>
      </w:pPr>
      <w:r>
        <w:t>Purposeful</w:t>
      </w:r>
      <w:r>
        <w:rPr>
          <w:spacing w:val="-2"/>
        </w:rPr>
        <w:t xml:space="preserve"> </w:t>
      </w:r>
      <w:r>
        <w:rPr>
          <w:spacing w:val="-1"/>
        </w:rPr>
        <w:t>destruction</w:t>
      </w:r>
      <w:r>
        <w:t xml:space="preserve"> </w:t>
      </w:r>
      <w:r>
        <w:rPr>
          <w:spacing w:val="-1"/>
        </w:rPr>
        <w:t>of</w:t>
      </w:r>
      <w:r>
        <w:t xml:space="preserve"> class</w:t>
      </w:r>
      <w:r>
        <w:rPr>
          <w:spacing w:val="-2"/>
        </w:rPr>
        <w:t xml:space="preserve"> </w:t>
      </w:r>
      <w:r>
        <w:t>materials</w:t>
      </w:r>
      <w:r>
        <w:rPr>
          <w:spacing w:val="-1"/>
        </w:rPr>
        <w:t xml:space="preserve"> or</w:t>
      </w:r>
      <w:r>
        <w:t xml:space="preserve"> </w:t>
      </w:r>
      <w:r>
        <w:rPr>
          <w:spacing w:val="-1"/>
        </w:rPr>
        <w:t>equipment</w:t>
      </w:r>
    </w:p>
    <w:p w14:paraId="71780B77" w14:textId="77777777" w:rsidR="005A72DA" w:rsidRDefault="005A72DA" w:rsidP="007D7CBE">
      <w:pPr>
        <w:pStyle w:val="BodyText"/>
        <w:numPr>
          <w:ilvl w:val="0"/>
          <w:numId w:val="21"/>
        </w:numPr>
        <w:kinsoku w:val="0"/>
        <w:overflowPunct w:val="0"/>
        <w:spacing w:line="293" w:lineRule="exact"/>
        <w:ind w:left="0"/>
      </w:pPr>
      <w:r>
        <w:rPr>
          <w:spacing w:val="-1"/>
        </w:rPr>
        <w:t xml:space="preserve">Inappropriate </w:t>
      </w:r>
      <w:r>
        <w:t>sexual</w:t>
      </w:r>
      <w:r>
        <w:rPr>
          <w:spacing w:val="-2"/>
        </w:rPr>
        <w:t xml:space="preserve"> </w:t>
      </w:r>
      <w:r>
        <w:t>touching</w:t>
      </w:r>
    </w:p>
    <w:p w14:paraId="255CCF0A" w14:textId="77777777" w:rsidR="005A72DA" w:rsidRDefault="005A72DA" w:rsidP="007D7CBE">
      <w:pPr>
        <w:pStyle w:val="BodyText"/>
        <w:numPr>
          <w:ilvl w:val="0"/>
          <w:numId w:val="21"/>
        </w:numPr>
        <w:kinsoku w:val="0"/>
        <w:overflowPunct w:val="0"/>
        <w:spacing w:line="293" w:lineRule="exact"/>
        <w:ind w:left="0"/>
      </w:pPr>
      <w:r>
        <w:rPr>
          <w:spacing w:val="-1"/>
        </w:rPr>
        <w:t>Drugs, alcohol,</w:t>
      </w:r>
      <w:r>
        <w:t xml:space="preserve"> </w:t>
      </w:r>
      <w:r>
        <w:rPr>
          <w:spacing w:val="-1"/>
        </w:rPr>
        <w:t>tobacco,</w:t>
      </w:r>
      <w:r>
        <w:t xml:space="preserve"> </w:t>
      </w:r>
      <w:r>
        <w:rPr>
          <w:spacing w:val="-1"/>
        </w:rPr>
        <w:t>or</w:t>
      </w:r>
      <w:r>
        <w:t xml:space="preserve"> </w:t>
      </w:r>
      <w:r>
        <w:rPr>
          <w:spacing w:val="-1"/>
        </w:rPr>
        <w:t>weapons</w:t>
      </w:r>
      <w:r>
        <w:t xml:space="preserve"> </w:t>
      </w:r>
      <w:r>
        <w:rPr>
          <w:spacing w:val="-1"/>
        </w:rPr>
        <w:t>used</w:t>
      </w:r>
      <w:r>
        <w:t xml:space="preserve"> </w:t>
      </w:r>
      <w:r>
        <w:rPr>
          <w:spacing w:val="-1"/>
        </w:rPr>
        <w:t>or</w:t>
      </w:r>
      <w:r>
        <w:t xml:space="preserve"> </w:t>
      </w:r>
      <w:r>
        <w:rPr>
          <w:spacing w:val="-1"/>
        </w:rPr>
        <w:t>in</w:t>
      </w:r>
      <w:r>
        <w:t xml:space="preserve"> </w:t>
      </w:r>
      <w:r>
        <w:rPr>
          <w:spacing w:val="-1"/>
        </w:rPr>
        <w:t>possession</w:t>
      </w:r>
      <w:r>
        <w:t xml:space="preserve"> </w:t>
      </w:r>
      <w:r>
        <w:rPr>
          <w:spacing w:val="-1"/>
        </w:rPr>
        <w:t>during</w:t>
      </w:r>
      <w:r>
        <w:t xml:space="preserve"> class</w:t>
      </w:r>
    </w:p>
    <w:p w14:paraId="747F8161" w14:textId="00527F30" w:rsidR="005A72DA" w:rsidRDefault="005A72DA" w:rsidP="007D7CBE">
      <w:pPr>
        <w:pStyle w:val="BodyText"/>
        <w:numPr>
          <w:ilvl w:val="0"/>
          <w:numId w:val="21"/>
        </w:numPr>
        <w:kinsoku w:val="0"/>
        <w:overflowPunct w:val="0"/>
        <w:spacing w:line="295" w:lineRule="exact"/>
        <w:ind w:left="0"/>
      </w:pPr>
      <w:r>
        <w:t>Interfering</w:t>
      </w:r>
      <w:r>
        <w:rPr>
          <w:spacing w:val="-3"/>
        </w:rPr>
        <w:t xml:space="preserve"> </w:t>
      </w:r>
      <w:r>
        <w:rPr>
          <w:spacing w:val="-1"/>
        </w:rPr>
        <w:t xml:space="preserve">with </w:t>
      </w:r>
      <w:r>
        <w:t>the</w:t>
      </w:r>
      <w:r>
        <w:rPr>
          <w:spacing w:val="-2"/>
        </w:rPr>
        <w:t xml:space="preserve"> </w:t>
      </w:r>
      <w:r>
        <w:rPr>
          <w:spacing w:val="-1"/>
        </w:rPr>
        <w:t xml:space="preserve">health and/or </w:t>
      </w:r>
      <w:r>
        <w:t>safety</w:t>
      </w:r>
      <w:r>
        <w:rPr>
          <w:spacing w:val="-2"/>
        </w:rPr>
        <w:t xml:space="preserve"> </w:t>
      </w:r>
      <w:r>
        <w:rPr>
          <w:spacing w:val="-1"/>
        </w:rPr>
        <w:t>of another</w:t>
      </w:r>
      <w:r w:rsidR="00483085">
        <w:rPr>
          <w:spacing w:val="-1"/>
        </w:rPr>
        <w:t xml:space="preserve"> student</w:t>
      </w:r>
    </w:p>
    <w:p w14:paraId="16C31684" w14:textId="286FEC87" w:rsidR="00E23E49" w:rsidRPr="007D7CBE" w:rsidRDefault="00E23E49" w:rsidP="006E4EF7">
      <w:pPr>
        <w:pStyle w:val="Heading1"/>
        <w:kinsoku w:val="0"/>
        <w:overflowPunct w:val="0"/>
        <w:ind w:left="0"/>
        <w:rPr>
          <w:sz w:val="24"/>
        </w:rPr>
      </w:pPr>
    </w:p>
    <w:p w14:paraId="4E0BE3B2" w14:textId="77777777" w:rsidR="005A72DA" w:rsidRDefault="005A72DA" w:rsidP="00707638">
      <w:pPr>
        <w:pStyle w:val="Heading1"/>
        <w:kinsoku w:val="0"/>
        <w:overflowPunct w:val="0"/>
        <w:ind w:left="-360"/>
        <w:rPr>
          <w:b w:val="0"/>
          <w:bCs w:val="0"/>
        </w:rPr>
      </w:pPr>
      <w:bookmarkStart w:id="24" w:name="_Toc464135660"/>
      <w:r>
        <w:t>Persistent</w:t>
      </w:r>
      <w:r>
        <w:rPr>
          <w:spacing w:val="-22"/>
        </w:rPr>
        <w:t xml:space="preserve"> </w:t>
      </w:r>
      <w:r>
        <w:t>Unacceptable</w:t>
      </w:r>
      <w:r>
        <w:rPr>
          <w:spacing w:val="-22"/>
        </w:rPr>
        <w:t xml:space="preserve"> </w:t>
      </w:r>
      <w:r>
        <w:t>Behavior</w:t>
      </w:r>
      <w:bookmarkEnd w:id="24"/>
    </w:p>
    <w:p w14:paraId="392AFDA7" w14:textId="77777777" w:rsidR="005A72DA" w:rsidRDefault="005A72DA" w:rsidP="00707638">
      <w:pPr>
        <w:pStyle w:val="BodyText"/>
        <w:kinsoku w:val="0"/>
        <w:overflowPunct w:val="0"/>
        <w:spacing w:before="2"/>
        <w:ind w:left="-360"/>
        <w:rPr>
          <w:b/>
          <w:bCs/>
        </w:rPr>
      </w:pPr>
    </w:p>
    <w:p w14:paraId="4151CF47" w14:textId="4DF795DC" w:rsidR="005A72DA" w:rsidRDefault="005A72DA" w:rsidP="00707638">
      <w:pPr>
        <w:pStyle w:val="BodyText"/>
        <w:kinsoku w:val="0"/>
        <w:overflowPunct w:val="0"/>
        <w:spacing w:line="274" w:lineRule="exact"/>
        <w:ind w:left="-360" w:right="224"/>
        <w:rPr>
          <w:spacing w:val="-1"/>
        </w:rPr>
      </w:pPr>
      <w:r>
        <w:t>As</w:t>
      </w:r>
      <w:r>
        <w:rPr>
          <w:spacing w:val="-1"/>
        </w:rPr>
        <w:t xml:space="preserve"> </w:t>
      </w:r>
      <w:r>
        <w:t>a</w:t>
      </w:r>
      <w:r>
        <w:rPr>
          <w:spacing w:val="-2"/>
        </w:rPr>
        <w:t xml:space="preserve"> </w:t>
      </w:r>
      <w:r>
        <w:t>consequence</w:t>
      </w:r>
      <w:r>
        <w:rPr>
          <w:spacing w:val="-2"/>
        </w:rPr>
        <w:t xml:space="preserve"> </w:t>
      </w:r>
      <w:r w:rsidR="00355962">
        <w:rPr>
          <w:spacing w:val="-2"/>
        </w:rPr>
        <w:t>of</w:t>
      </w:r>
      <w:r>
        <w:rPr>
          <w:spacing w:val="-2"/>
        </w:rPr>
        <w:t xml:space="preserve"> </w:t>
      </w:r>
      <w:r>
        <w:rPr>
          <w:spacing w:val="-1"/>
        </w:rPr>
        <w:t>unacceptable behavior,</w:t>
      </w:r>
      <w:r>
        <w:rPr>
          <w:spacing w:val="1"/>
        </w:rPr>
        <w:t xml:space="preserve"> </w:t>
      </w:r>
      <w:r>
        <w:t>Qué</w:t>
      </w:r>
      <w:r>
        <w:rPr>
          <w:spacing w:val="-2"/>
        </w:rPr>
        <w:t xml:space="preserve"> </w:t>
      </w:r>
      <w:r>
        <w:t>Tal</w:t>
      </w:r>
      <w:r>
        <w:rPr>
          <w:spacing w:val="-1"/>
        </w:rPr>
        <w:t xml:space="preserve"> </w:t>
      </w:r>
      <w:r>
        <w:t>staff</w:t>
      </w:r>
      <w:r>
        <w:rPr>
          <w:spacing w:val="-1"/>
        </w:rPr>
        <w:t xml:space="preserve"> </w:t>
      </w:r>
      <w:r>
        <w:t>may</w:t>
      </w:r>
      <w:r>
        <w:rPr>
          <w:spacing w:val="-2"/>
        </w:rPr>
        <w:t xml:space="preserve"> </w:t>
      </w:r>
      <w:r>
        <w:rPr>
          <w:spacing w:val="-1"/>
        </w:rPr>
        <w:t>initiate</w:t>
      </w:r>
      <w:r>
        <w:t xml:space="preserve"> </w:t>
      </w:r>
      <w:r>
        <w:rPr>
          <w:spacing w:val="-1"/>
        </w:rPr>
        <w:t xml:space="preserve">any or all of </w:t>
      </w:r>
      <w:r>
        <w:t>the</w:t>
      </w:r>
      <w:r>
        <w:rPr>
          <w:spacing w:val="28"/>
        </w:rPr>
        <w:t xml:space="preserve"> </w:t>
      </w:r>
      <w:r>
        <w:t>following</w:t>
      </w:r>
      <w:r>
        <w:rPr>
          <w:spacing w:val="-1"/>
        </w:rPr>
        <w:t xml:space="preserve"> actions:</w:t>
      </w:r>
    </w:p>
    <w:p w14:paraId="06DB8513" w14:textId="77777777" w:rsidR="00DF7370" w:rsidRDefault="00DF7370" w:rsidP="00707638">
      <w:pPr>
        <w:pStyle w:val="BodyText"/>
        <w:kinsoku w:val="0"/>
        <w:overflowPunct w:val="0"/>
        <w:spacing w:line="274" w:lineRule="exact"/>
        <w:ind w:left="-360" w:right="224"/>
        <w:rPr>
          <w:spacing w:val="-1"/>
        </w:rPr>
      </w:pPr>
    </w:p>
    <w:p w14:paraId="7A89A7F0" w14:textId="77777777" w:rsidR="005A72DA" w:rsidRDefault="005A72DA" w:rsidP="00C56BF8">
      <w:pPr>
        <w:pStyle w:val="BodyText"/>
        <w:numPr>
          <w:ilvl w:val="0"/>
          <w:numId w:val="9"/>
        </w:numPr>
        <w:tabs>
          <w:tab w:val="left" w:pos="0"/>
        </w:tabs>
        <w:kinsoku w:val="0"/>
        <w:overflowPunct w:val="0"/>
        <w:spacing w:before="18" w:line="274" w:lineRule="exact"/>
        <w:ind w:left="0" w:right="113"/>
      </w:pPr>
      <w:r>
        <w:t>Parental</w:t>
      </w:r>
      <w:r>
        <w:rPr>
          <w:spacing w:val="-2"/>
        </w:rPr>
        <w:t xml:space="preserve"> </w:t>
      </w:r>
      <w:r>
        <w:rPr>
          <w:spacing w:val="-1"/>
        </w:rPr>
        <w:t>notification</w:t>
      </w:r>
      <w:r>
        <w:t xml:space="preserve"> via</w:t>
      </w:r>
      <w:r>
        <w:rPr>
          <w:spacing w:val="-1"/>
        </w:rPr>
        <w:t xml:space="preserve"> email or</w:t>
      </w:r>
      <w:r>
        <w:t xml:space="preserve"> </w:t>
      </w:r>
      <w:r>
        <w:rPr>
          <w:spacing w:val="-1"/>
        </w:rPr>
        <w:t>phone</w:t>
      </w:r>
      <w:r>
        <w:t xml:space="preserve"> call.</w:t>
      </w:r>
      <w:r>
        <w:rPr>
          <w:spacing w:val="65"/>
        </w:rPr>
        <w:t xml:space="preserve"> </w:t>
      </w:r>
      <w:r>
        <w:t>At this</w:t>
      </w:r>
      <w:r>
        <w:rPr>
          <w:spacing w:val="-2"/>
        </w:rPr>
        <w:t xml:space="preserve"> </w:t>
      </w:r>
      <w:r>
        <w:t>time</w:t>
      </w:r>
      <w:r>
        <w:rPr>
          <w:spacing w:val="-1"/>
        </w:rPr>
        <w:t xml:space="preserve"> either</w:t>
      </w:r>
      <w:r>
        <w:t xml:space="preserve"> the</w:t>
      </w:r>
      <w:r>
        <w:rPr>
          <w:spacing w:val="-1"/>
        </w:rPr>
        <w:t xml:space="preserve"> </w:t>
      </w:r>
      <w:r>
        <w:t>teacher</w:t>
      </w:r>
      <w:r>
        <w:rPr>
          <w:spacing w:val="-2"/>
        </w:rPr>
        <w:t xml:space="preserve"> </w:t>
      </w:r>
      <w:r>
        <w:rPr>
          <w:spacing w:val="-1"/>
        </w:rPr>
        <w:t>or</w:t>
      </w:r>
      <w:r>
        <w:t xml:space="preserve"> </w:t>
      </w:r>
      <w:r>
        <w:rPr>
          <w:spacing w:val="-1"/>
        </w:rPr>
        <w:t>parent</w:t>
      </w:r>
      <w:r>
        <w:rPr>
          <w:spacing w:val="30"/>
          <w:w w:val="99"/>
        </w:rPr>
        <w:t xml:space="preserve"> </w:t>
      </w:r>
      <w:r>
        <w:t>may</w:t>
      </w:r>
      <w:r>
        <w:rPr>
          <w:spacing w:val="-2"/>
        </w:rPr>
        <w:t xml:space="preserve"> </w:t>
      </w:r>
      <w:r>
        <w:t>call</w:t>
      </w:r>
      <w:r>
        <w:rPr>
          <w:spacing w:val="-2"/>
        </w:rPr>
        <w:t xml:space="preserve"> </w:t>
      </w:r>
      <w:r>
        <w:t>for</w:t>
      </w:r>
      <w:r>
        <w:rPr>
          <w:spacing w:val="-1"/>
        </w:rPr>
        <w:t xml:space="preserve"> </w:t>
      </w:r>
      <w:r>
        <w:t>a</w:t>
      </w:r>
      <w:r>
        <w:rPr>
          <w:spacing w:val="-2"/>
        </w:rPr>
        <w:t xml:space="preserve"> </w:t>
      </w:r>
      <w:r>
        <w:t>conference</w:t>
      </w:r>
      <w:r>
        <w:rPr>
          <w:spacing w:val="-1"/>
        </w:rPr>
        <w:t xml:space="preserve"> </w:t>
      </w:r>
      <w:r>
        <w:t>to</w:t>
      </w:r>
      <w:r>
        <w:rPr>
          <w:spacing w:val="-2"/>
        </w:rPr>
        <w:t xml:space="preserve"> </w:t>
      </w:r>
      <w:r>
        <w:t>further</w:t>
      </w:r>
      <w:r>
        <w:rPr>
          <w:spacing w:val="-1"/>
        </w:rPr>
        <w:t xml:space="preserve"> discuss </w:t>
      </w:r>
      <w:r>
        <w:t>the</w:t>
      </w:r>
      <w:r>
        <w:rPr>
          <w:spacing w:val="-1"/>
        </w:rPr>
        <w:t xml:space="preserve"> </w:t>
      </w:r>
      <w:r>
        <w:t>situation.</w:t>
      </w:r>
    </w:p>
    <w:p w14:paraId="0DFC9787" w14:textId="77777777" w:rsidR="005A72DA" w:rsidRPr="007D7CBE" w:rsidRDefault="005A72DA" w:rsidP="00B47930">
      <w:pPr>
        <w:pStyle w:val="BodyText"/>
        <w:tabs>
          <w:tab w:val="left" w:pos="0"/>
        </w:tabs>
        <w:kinsoku w:val="0"/>
        <w:overflowPunct w:val="0"/>
        <w:spacing w:before="8"/>
        <w:ind w:left="-360"/>
        <w:rPr>
          <w:szCs w:val="23"/>
        </w:rPr>
      </w:pPr>
    </w:p>
    <w:p w14:paraId="2E4DDAE7" w14:textId="77777777" w:rsidR="005A72DA" w:rsidRDefault="005A72DA" w:rsidP="00B47930">
      <w:pPr>
        <w:pStyle w:val="BodyText"/>
        <w:tabs>
          <w:tab w:val="left" w:pos="0"/>
        </w:tabs>
        <w:kinsoku w:val="0"/>
        <w:overflowPunct w:val="0"/>
        <w:ind w:left="-360"/>
      </w:pPr>
      <w:r>
        <w:t>If</w:t>
      </w:r>
      <w:r>
        <w:rPr>
          <w:spacing w:val="-1"/>
        </w:rPr>
        <w:t xml:space="preserve"> unacceptable</w:t>
      </w:r>
      <w:r>
        <w:t xml:space="preserve"> </w:t>
      </w:r>
      <w:r>
        <w:rPr>
          <w:spacing w:val="-1"/>
        </w:rPr>
        <w:t xml:space="preserve">behavior </w:t>
      </w:r>
      <w:r>
        <w:t>continues:</w:t>
      </w:r>
    </w:p>
    <w:p w14:paraId="2E8CE253" w14:textId="77777777" w:rsidR="00DF7370" w:rsidRDefault="00DF7370" w:rsidP="00B47930">
      <w:pPr>
        <w:pStyle w:val="BodyText"/>
        <w:tabs>
          <w:tab w:val="left" w:pos="0"/>
        </w:tabs>
        <w:kinsoku w:val="0"/>
        <w:overflowPunct w:val="0"/>
        <w:ind w:left="-360"/>
      </w:pPr>
    </w:p>
    <w:p w14:paraId="7BD3A6FB" w14:textId="77777777" w:rsidR="005A72DA" w:rsidRDefault="005A72DA" w:rsidP="00B47930">
      <w:pPr>
        <w:pStyle w:val="BodyText"/>
        <w:numPr>
          <w:ilvl w:val="0"/>
          <w:numId w:val="9"/>
        </w:numPr>
        <w:tabs>
          <w:tab w:val="left" w:pos="0"/>
        </w:tabs>
        <w:kinsoku w:val="0"/>
        <w:overflowPunct w:val="0"/>
        <w:spacing w:before="17" w:line="288" w:lineRule="exact"/>
        <w:ind w:left="-360" w:firstLine="0"/>
      </w:pPr>
      <w:r>
        <w:t>Parent</w:t>
      </w:r>
      <w:r>
        <w:rPr>
          <w:spacing w:val="-2"/>
        </w:rPr>
        <w:t xml:space="preserve"> </w:t>
      </w:r>
      <w:r>
        <w:rPr>
          <w:spacing w:val="-1"/>
        </w:rPr>
        <w:t>will</w:t>
      </w:r>
      <w:r>
        <w:t xml:space="preserve"> </w:t>
      </w:r>
      <w:r>
        <w:rPr>
          <w:spacing w:val="-1"/>
        </w:rPr>
        <w:t xml:space="preserve">be </w:t>
      </w:r>
      <w:r>
        <w:t>called</w:t>
      </w:r>
      <w:r>
        <w:rPr>
          <w:spacing w:val="-1"/>
        </w:rPr>
        <w:t xml:space="preserve"> and</w:t>
      </w:r>
      <w:r>
        <w:t xml:space="preserve"> the</w:t>
      </w:r>
      <w:r>
        <w:rPr>
          <w:spacing w:val="-2"/>
        </w:rPr>
        <w:t xml:space="preserve"> </w:t>
      </w:r>
      <w:r>
        <w:t>child</w:t>
      </w:r>
      <w:r>
        <w:rPr>
          <w:spacing w:val="-1"/>
        </w:rPr>
        <w:t xml:space="preserve"> </w:t>
      </w:r>
      <w:r>
        <w:t>removed</w:t>
      </w:r>
      <w:r>
        <w:rPr>
          <w:spacing w:val="-1"/>
        </w:rPr>
        <w:t xml:space="preserve"> </w:t>
      </w:r>
      <w:r>
        <w:t>from</w:t>
      </w:r>
      <w:r>
        <w:rPr>
          <w:spacing w:val="-2"/>
        </w:rPr>
        <w:t xml:space="preserve"> </w:t>
      </w:r>
      <w:r>
        <w:t>class</w:t>
      </w:r>
      <w:r>
        <w:rPr>
          <w:spacing w:val="-1"/>
        </w:rPr>
        <w:t xml:space="preserve"> </w:t>
      </w:r>
      <w:r>
        <w:t>that</w:t>
      </w:r>
      <w:r>
        <w:rPr>
          <w:spacing w:val="-1"/>
        </w:rPr>
        <w:t xml:space="preserve"> day.</w:t>
      </w:r>
    </w:p>
    <w:p w14:paraId="5DE29086" w14:textId="77777777" w:rsidR="009003F1" w:rsidRDefault="009003F1" w:rsidP="00B47930">
      <w:pPr>
        <w:pStyle w:val="BodyText"/>
        <w:tabs>
          <w:tab w:val="left" w:pos="0"/>
        </w:tabs>
        <w:kinsoku w:val="0"/>
        <w:overflowPunct w:val="0"/>
        <w:spacing w:line="237" w:lineRule="auto"/>
        <w:ind w:left="-360" w:right="224"/>
      </w:pPr>
    </w:p>
    <w:p w14:paraId="01B9EDF0" w14:textId="51FF4633" w:rsidR="00D72313" w:rsidRDefault="005A72DA" w:rsidP="00B47930">
      <w:pPr>
        <w:pStyle w:val="BodyText"/>
        <w:tabs>
          <w:tab w:val="left" w:pos="0"/>
        </w:tabs>
        <w:kinsoku w:val="0"/>
        <w:overflowPunct w:val="0"/>
        <w:spacing w:line="237" w:lineRule="auto"/>
        <w:ind w:left="-360" w:right="224"/>
      </w:pPr>
      <w:r>
        <w:t>In</w:t>
      </w:r>
      <w:r>
        <w:rPr>
          <w:spacing w:val="-2"/>
        </w:rPr>
        <w:t xml:space="preserve"> </w:t>
      </w:r>
      <w:r>
        <w:t>the</w:t>
      </w:r>
      <w:r>
        <w:rPr>
          <w:spacing w:val="-1"/>
        </w:rPr>
        <w:t xml:space="preserve"> </w:t>
      </w:r>
      <w:r>
        <w:t>rare</w:t>
      </w:r>
      <w:r>
        <w:rPr>
          <w:spacing w:val="-1"/>
        </w:rPr>
        <w:t xml:space="preserve"> </w:t>
      </w:r>
      <w:r>
        <w:t>case</w:t>
      </w:r>
      <w:r>
        <w:rPr>
          <w:spacing w:val="-2"/>
        </w:rPr>
        <w:t xml:space="preserve"> </w:t>
      </w:r>
      <w:r>
        <w:rPr>
          <w:spacing w:val="-1"/>
        </w:rPr>
        <w:t>of</w:t>
      </w:r>
      <w:r>
        <w:t xml:space="preserve"> the</w:t>
      </w:r>
      <w:r>
        <w:rPr>
          <w:spacing w:val="-1"/>
        </w:rPr>
        <w:t xml:space="preserve"> </w:t>
      </w:r>
      <w:r>
        <w:t>same</w:t>
      </w:r>
      <w:r>
        <w:rPr>
          <w:spacing w:val="-2"/>
        </w:rPr>
        <w:t xml:space="preserve"> </w:t>
      </w:r>
      <w:r>
        <w:t>situation</w:t>
      </w:r>
      <w:r>
        <w:rPr>
          <w:spacing w:val="-1"/>
        </w:rPr>
        <w:t xml:space="preserve"> presenting</w:t>
      </w:r>
      <w:r>
        <w:t xml:space="preserve"> </w:t>
      </w:r>
      <w:r>
        <w:rPr>
          <w:spacing w:val="-1"/>
        </w:rPr>
        <w:t xml:space="preserve">itself </w:t>
      </w:r>
      <w:r>
        <w:t>the</w:t>
      </w:r>
      <w:r>
        <w:rPr>
          <w:spacing w:val="-1"/>
        </w:rPr>
        <w:t xml:space="preserve"> </w:t>
      </w:r>
      <w:r>
        <w:t>student</w:t>
      </w:r>
      <w:r>
        <w:rPr>
          <w:spacing w:val="-1"/>
        </w:rPr>
        <w:t xml:space="preserve"> will</w:t>
      </w:r>
      <w:r>
        <w:t xml:space="preserve"> </w:t>
      </w:r>
      <w:r>
        <w:rPr>
          <w:spacing w:val="-1"/>
        </w:rPr>
        <w:t>be</w:t>
      </w:r>
      <w:r w:rsidR="00DF7370">
        <w:rPr>
          <w:spacing w:val="-1"/>
        </w:rPr>
        <w:t xml:space="preserve"> </w:t>
      </w:r>
      <w:r>
        <w:t>suspended:</w:t>
      </w:r>
    </w:p>
    <w:p w14:paraId="6151C94B" w14:textId="77777777" w:rsidR="00DF7370" w:rsidRDefault="00DF7370" w:rsidP="00B47930">
      <w:pPr>
        <w:pStyle w:val="BodyText"/>
        <w:tabs>
          <w:tab w:val="left" w:pos="0"/>
        </w:tabs>
        <w:kinsoku w:val="0"/>
        <w:overflowPunct w:val="0"/>
        <w:spacing w:line="237" w:lineRule="auto"/>
        <w:ind w:left="-360" w:right="224"/>
      </w:pPr>
    </w:p>
    <w:p w14:paraId="54E9C250" w14:textId="77777777" w:rsidR="00D72313" w:rsidRPr="00D72313" w:rsidRDefault="005A72DA" w:rsidP="00B47930">
      <w:pPr>
        <w:pStyle w:val="BodyText"/>
        <w:numPr>
          <w:ilvl w:val="0"/>
          <w:numId w:val="9"/>
        </w:numPr>
        <w:tabs>
          <w:tab w:val="left" w:pos="0"/>
        </w:tabs>
        <w:kinsoku w:val="0"/>
        <w:overflowPunct w:val="0"/>
        <w:spacing w:line="237" w:lineRule="auto"/>
        <w:ind w:left="-360" w:right="224" w:firstLine="0"/>
      </w:pPr>
      <w:r>
        <w:rPr>
          <w:spacing w:val="-1"/>
        </w:rPr>
        <w:t xml:space="preserve">Suspension </w:t>
      </w:r>
      <w:r>
        <w:t>from</w:t>
      </w:r>
      <w:r>
        <w:rPr>
          <w:spacing w:val="-2"/>
        </w:rPr>
        <w:t xml:space="preserve"> </w:t>
      </w:r>
      <w:r>
        <w:t>the</w:t>
      </w:r>
      <w:r>
        <w:rPr>
          <w:spacing w:val="-1"/>
        </w:rPr>
        <w:t xml:space="preserve"> program </w:t>
      </w:r>
      <w:r>
        <w:t>for</w:t>
      </w:r>
      <w:r w:rsidR="00D72313">
        <w:t xml:space="preserve"> 1–5</w:t>
      </w:r>
      <w:r w:rsidR="00D72313">
        <w:rPr>
          <w:spacing w:val="-1"/>
        </w:rPr>
        <w:t xml:space="preserve"> </w:t>
      </w:r>
      <w:r w:rsidR="00D72313">
        <w:t>days</w:t>
      </w:r>
    </w:p>
    <w:p w14:paraId="258A2DF1" w14:textId="77777777" w:rsidR="00DF7370" w:rsidRDefault="00DF7370" w:rsidP="00DF7370">
      <w:pPr>
        <w:pStyle w:val="BodyText"/>
        <w:numPr>
          <w:ilvl w:val="0"/>
          <w:numId w:val="9"/>
        </w:numPr>
        <w:tabs>
          <w:tab w:val="left" w:pos="0"/>
        </w:tabs>
        <w:kinsoku w:val="0"/>
        <w:overflowPunct w:val="0"/>
        <w:spacing w:before="7"/>
        <w:ind w:left="-360" w:firstLine="0"/>
      </w:pPr>
      <w:r>
        <w:rPr>
          <w:spacing w:val="-1"/>
        </w:rPr>
        <w:t xml:space="preserve">Disenrollment </w:t>
      </w:r>
      <w:r>
        <w:t>from Qué</w:t>
      </w:r>
      <w:r>
        <w:rPr>
          <w:spacing w:val="-1"/>
        </w:rPr>
        <w:t xml:space="preserve"> </w:t>
      </w:r>
      <w:r>
        <w:t>Tal</w:t>
      </w:r>
      <w:r>
        <w:rPr>
          <w:spacing w:val="-1"/>
        </w:rPr>
        <w:t xml:space="preserve"> with</w:t>
      </w:r>
      <w:r>
        <w:t xml:space="preserve"> </w:t>
      </w:r>
      <w:r>
        <w:rPr>
          <w:spacing w:val="-1"/>
        </w:rPr>
        <w:t>no</w:t>
      </w:r>
      <w:r>
        <w:t xml:space="preserve"> refund</w:t>
      </w:r>
      <w:r>
        <w:rPr>
          <w:spacing w:val="-2"/>
        </w:rPr>
        <w:t xml:space="preserve"> </w:t>
      </w:r>
      <w:r>
        <w:t>for</w:t>
      </w:r>
      <w:r>
        <w:rPr>
          <w:spacing w:val="-1"/>
        </w:rPr>
        <w:t xml:space="preserve"> payments</w:t>
      </w:r>
      <w:r>
        <w:t xml:space="preserve"> made</w:t>
      </w:r>
    </w:p>
    <w:p w14:paraId="55438D5C" w14:textId="77777777" w:rsidR="00E23E49" w:rsidRPr="007D7CBE" w:rsidRDefault="00E23E49" w:rsidP="00DF7370">
      <w:pPr>
        <w:pStyle w:val="Heading1"/>
        <w:kinsoku w:val="0"/>
        <w:overflowPunct w:val="0"/>
        <w:ind w:left="0"/>
        <w:rPr>
          <w:sz w:val="24"/>
        </w:rPr>
      </w:pPr>
    </w:p>
    <w:p w14:paraId="2A566B53" w14:textId="77777777" w:rsidR="005A72DA" w:rsidRDefault="005A72DA" w:rsidP="00A870C2">
      <w:pPr>
        <w:pStyle w:val="Heading1"/>
        <w:kinsoku w:val="0"/>
        <w:overflowPunct w:val="0"/>
        <w:ind w:left="-360"/>
        <w:rPr>
          <w:b w:val="0"/>
          <w:bCs w:val="0"/>
        </w:rPr>
      </w:pPr>
      <w:bookmarkStart w:id="25" w:name="_Toc464135661"/>
      <w:r>
        <w:t>Disenrollment</w:t>
      </w:r>
      <w:bookmarkEnd w:id="25"/>
    </w:p>
    <w:p w14:paraId="5060075A" w14:textId="77777777" w:rsidR="005A72DA" w:rsidRPr="007D7CBE" w:rsidRDefault="005A72DA" w:rsidP="00A870C2">
      <w:pPr>
        <w:pStyle w:val="BodyText"/>
        <w:kinsoku w:val="0"/>
        <w:overflowPunct w:val="0"/>
        <w:spacing w:before="3"/>
        <w:ind w:left="-360"/>
        <w:rPr>
          <w:b/>
          <w:bCs/>
          <w:szCs w:val="23"/>
        </w:rPr>
      </w:pPr>
    </w:p>
    <w:p w14:paraId="0F06DB05" w14:textId="77777777" w:rsidR="00602D21" w:rsidRPr="00602D21" w:rsidRDefault="005A72DA" w:rsidP="00A870C2">
      <w:pPr>
        <w:pStyle w:val="BodyText"/>
        <w:kinsoku w:val="0"/>
        <w:overflowPunct w:val="0"/>
        <w:ind w:left="-360" w:right="165"/>
      </w:pPr>
      <w:r>
        <w:t>If</w:t>
      </w:r>
      <w:r>
        <w:rPr>
          <w:spacing w:val="-1"/>
        </w:rPr>
        <w:t xml:space="preserve"> </w:t>
      </w:r>
      <w:r>
        <w:t>a</w:t>
      </w:r>
      <w:r>
        <w:rPr>
          <w:spacing w:val="-2"/>
        </w:rPr>
        <w:t xml:space="preserve"> </w:t>
      </w:r>
      <w:r>
        <w:t>student’s</w:t>
      </w:r>
      <w:r>
        <w:rPr>
          <w:spacing w:val="-2"/>
        </w:rPr>
        <w:t xml:space="preserve"> </w:t>
      </w:r>
      <w:r>
        <w:t>conduct</w:t>
      </w:r>
      <w:r>
        <w:rPr>
          <w:spacing w:val="-2"/>
        </w:rPr>
        <w:t xml:space="preserve"> </w:t>
      </w:r>
      <w:r>
        <w:rPr>
          <w:spacing w:val="-1"/>
        </w:rPr>
        <w:t xml:space="preserve">proves he/she is unable </w:t>
      </w:r>
      <w:r>
        <w:t>to</w:t>
      </w:r>
      <w:r>
        <w:rPr>
          <w:spacing w:val="-1"/>
        </w:rPr>
        <w:t xml:space="preserve"> abide by </w:t>
      </w:r>
      <w:r>
        <w:t>the</w:t>
      </w:r>
      <w:r>
        <w:rPr>
          <w:spacing w:val="-2"/>
        </w:rPr>
        <w:t xml:space="preserve"> </w:t>
      </w:r>
      <w:r>
        <w:rPr>
          <w:spacing w:val="-1"/>
        </w:rPr>
        <w:t xml:space="preserve">basic </w:t>
      </w:r>
      <w:r>
        <w:t>rules</w:t>
      </w:r>
      <w:r>
        <w:rPr>
          <w:spacing w:val="-2"/>
        </w:rPr>
        <w:t xml:space="preserve"> </w:t>
      </w:r>
      <w:r>
        <w:t>set</w:t>
      </w:r>
      <w:r>
        <w:rPr>
          <w:spacing w:val="-1"/>
        </w:rPr>
        <w:t xml:space="preserve"> </w:t>
      </w:r>
      <w:r>
        <w:t>forth</w:t>
      </w:r>
      <w:r>
        <w:rPr>
          <w:spacing w:val="-2"/>
        </w:rPr>
        <w:t xml:space="preserve"> </w:t>
      </w:r>
      <w:r>
        <w:t>for</w:t>
      </w:r>
      <w:r>
        <w:rPr>
          <w:spacing w:val="28"/>
          <w:w w:val="99"/>
        </w:rPr>
        <w:t xml:space="preserve"> </w:t>
      </w:r>
      <w:r>
        <w:rPr>
          <w:spacing w:val="-1"/>
        </w:rPr>
        <w:t xml:space="preserve">behavior and if </w:t>
      </w:r>
      <w:r>
        <w:t>staff</w:t>
      </w:r>
      <w:r>
        <w:rPr>
          <w:spacing w:val="-1"/>
        </w:rPr>
        <w:t xml:space="preserve"> and parents are</w:t>
      </w:r>
      <w:r>
        <w:t xml:space="preserve"> </w:t>
      </w:r>
      <w:r>
        <w:rPr>
          <w:spacing w:val="-1"/>
        </w:rPr>
        <w:t xml:space="preserve">unable </w:t>
      </w:r>
      <w:r>
        <w:t>to</w:t>
      </w:r>
      <w:r>
        <w:rPr>
          <w:spacing w:val="-2"/>
        </w:rPr>
        <w:t xml:space="preserve"> </w:t>
      </w:r>
      <w:r>
        <w:t>remedy</w:t>
      </w:r>
      <w:r>
        <w:rPr>
          <w:spacing w:val="-2"/>
        </w:rPr>
        <w:t xml:space="preserve"> </w:t>
      </w:r>
      <w:r>
        <w:t>the</w:t>
      </w:r>
      <w:r>
        <w:rPr>
          <w:spacing w:val="-2"/>
        </w:rPr>
        <w:t xml:space="preserve"> </w:t>
      </w:r>
      <w:r>
        <w:rPr>
          <w:spacing w:val="-1"/>
        </w:rPr>
        <w:t xml:space="preserve">unacceptable </w:t>
      </w:r>
      <w:r>
        <w:t>conduct, the</w:t>
      </w:r>
      <w:r>
        <w:rPr>
          <w:spacing w:val="-1"/>
        </w:rPr>
        <w:t xml:space="preserve"> </w:t>
      </w:r>
      <w:r>
        <w:t>staff,</w:t>
      </w:r>
      <w:r>
        <w:rPr>
          <w:spacing w:val="29"/>
          <w:w w:val="99"/>
        </w:rPr>
        <w:t xml:space="preserve"> </w:t>
      </w:r>
      <w:r>
        <w:rPr>
          <w:spacing w:val="-1"/>
        </w:rPr>
        <w:t xml:space="preserve">with </w:t>
      </w:r>
      <w:r>
        <w:t>the</w:t>
      </w:r>
      <w:r>
        <w:rPr>
          <w:spacing w:val="-1"/>
        </w:rPr>
        <w:t xml:space="preserve"> approval</w:t>
      </w:r>
      <w:r>
        <w:t xml:space="preserve"> </w:t>
      </w:r>
      <w:r>
        <w:rPr>
          <w:spacing w:val="-1"/>
        </w:rPr>
        <w:t xml:space="preserve">of </w:t>
      </w:r>
      <w:r>
        <w:t>the Qué</w:t>
      </w:r>
      <w:r>
        <w:rPr>
          <w:spacing w:val="-1"/>
        </w:rPr>
        <w:t xml:space="preserve"> </w:t>
      </w:r>
      <w:r>
        <w:t>Tal Board</w:t>
      </w:r>
      <w:r>
        <w:rPr>
          <w:spacing w:val="-2"/>
        </w:rPr>
        <w:t xml:space="preserve"> </w:t>
      </w:r>
      <w:r>
        <w:rPr>
          <w:spacing w:val="-1"/>
        </w:rPr>
        <w:t>of</w:t>
      </w:r>
      <w:r>
        <w:t xml:space="preserve"> </w:t>
      </w:r>
      <w:r>
        <w:rPr>
          <w:spacing w:val="-1"/>
        </w:rPr>
        <w:t>Directors,</w:t>
      </w:r>
      <w:r>
        <w:t xml:space="preserve"> may</w:t>
      </w:r>
      <w:r>
        <w:rPr>
          <w:spacing w:val="-2"/>
        </w:rPr>
        <w:t xml:space="preserve"> </w:t>
      </w:r>
      <w:r>
        <w:t>remove</w:t>
      </w:r>
      <w:r>
        <w:rPr>
          <w:spacing w:val="-1"/>
        </w:rPr>
        <w:t xml:space="preserve"> </w:t>
      </w:r>
      <w:r>
        <w:t>the</w:t>
      </w:r>
      <w:r>
        <w:rPr>
          <w:spacing w:val="-1"/>
        </w:rPr>
        <w:t xml:space="preserve"> </w:t>
      </w:r>
      <w:r>
        <w:t>student</w:t>
      </w:r>
      <w:r>
        <w:rPr>
          <w:spacing w:val="-1"/>
        </w:rPr>
        <w:t xml:space="preserve"> </w:t>
      </w:r>
      <w:r>
        <w:t>from</w:t>
      </w:r>
      <w:r>
        <w:rPr>
          <w:spacing w:val="26"/>
        </w:rPr>
        <w:t xml:space="preserve"> </w:t>
      </w:r>
      <w:r>
        <w:rPr>
          <w:spacing w:val="-1"/>
        </w:rPr>
        <w:t>enrollment</w:t>
      </w:r>
      <w:r>
        <w:rPr>
          <w:spacing w:val="-2"/>
        </w:rPr>
        <w:t xml:space="preserve"> </w:t>
      </w:r>
      <w:r>
        <w:t>in the</w:t>
      </w:r>
      <w:r>
        <w:rPr>
          <w:spacing w:val="-1"/>
        </w:rPr>
        <w:t xml:space="preserve"> </w:t>
      </w:r>
      <w:r>
        <w:t>Qué</w:t>
      </w:r>
      <w:r>
        <w:rPr>
          <w:spacing w:val="-1"/>
        </w:rPr>
        <w:t xml:space="preserve"> </w:t>
      </w:r>
      <w:r>
        <w:t xml:space="preserve">Tal </w:t>
      </w:r>
      <w:r>
        <w:rPr>
          <w:spacing w:val="-1"/>
        </w:rPr>
        <w:t>Language</w:t>
      </w:r>
      <w:r>
        <w:t xml:space="preserve"> Program.</w:t>
      </w:r>
      <w:r>
        <w:rPr>
          <w:spacing w:val="66"/>
        </w:rPr>
        <w:t xml:space="preserve"> </w:t>
      </w:r>
      <w:r>
        <w:t>In</w:t>
      </w:r>
      <w:r>
        <w:rPr>
          <w:spacing w:val="-1"/>
        </w:rPr>
        <w:t xml:space="preserve"> </w:t>
      </w:r>
      <w:r>
        <w:t>such</w:t>
      </w:r>
      <w:r>
        <w:rPr>
          <w:spacing w:val="-1"/>
        </w:rPr>
        <w:t xml:space="preserve"> </w:t>
      </w:r>
      <w:r>
        <w:t>a</w:t>
      </w:r>
      <w:r>
        <w:rPr>
          <w:spacing w:val="-1"/>
        </w:rPr>
        <w:t xml:space="preserve"> </w:t>
      </w:r>
      <w:r>
        <w:t>case,</w:t>
      </w:r>
      <w:r>
        <w:rPr>
          <w:spacing w:val="-2"/>
        </w:rPr>
        <w:t xml:space="preserve"> </w:t>
      </w:r>
      <w:r>
        <w:t>registration</w:t>
      </w:r>
      <w:r>
        <w:rPr>
          <w:spacing w:val="-1"/>
        </w:rPr>
        <w:t xml:space="preserve"> payments</w:t>
      </w:r>
      <w:r>
        <w:rPr>
          <w:spacing w:val="26"/>
        </w:rPr>
        <w:t xml:space="preserve"> </w:t>
      </w:r>
      <w:r>
        <w:t>made</w:t>
      </w:r>
      <w:r>
        <w:rPr>
          <w:spacing w:val="-2"/>
        </w:rPr>
        <w:t xml:space="preserve"> </w:t>
      </w:r>
      <w:r>
        <w:t>to</w:t>
      </w:r>
      <w:r>
        <w:rPr>
          <w:spacing w:val="-1"/>
        </w:rPr>
        <w:t xml:space="preserve"> </w:t>
      </w:r>
      <w:r>
        <w:t>Qué</w:t>
      </w:r>
      <w:r>
        <w:rPr>
          <w:spacing w:val="-2"/>
        </w:rPr>
        <w:t xml:space="preserve"> </w:t>
      </w:r>
      <w:r>
        <w:t>Tal</w:t>
      </w:r>
      <w:r>
        <w:rPr>
          <w:spacing w:val="-1"/>
        </w:rPr>
        <w:t xml:space="preserve"> are</w:t>
      </w:r>
      <w:r>
        <w:t xml:space="preserve"> </w:t>
      </w:r>
      <w:r>
        <w:rPr>
          <w:spacing w:val="-1"/>
        </w:rPr>
        <w:t>nonrefundable.</w:t>
      </w:r>
    </w:p>
    <w:p w14:paraId="1B92E03C" w14:textId="77777777" w:rsidR="00E23E49" w:rsidRDefault="00E23E49" w:rsidP="00A870C2">
      <w:pPr>
        <w:pStyle w:val="Heading2"/>
        <w:kinsoku w:val="0"/>
        <w:overflowPunct w:val="0"/>
        <w:ind w:left="-360"/>
        <w:rPr>
          <w:spacing w:val="-1"/>
        </w:rPr>
      </w:pPr>
    </w:p>
    <w:p w14:paraId="150D01B2" w14:textId="709F37E6" w:rsidR="005A72DA" w:rsidRPr="007D7CBE" w:rsidRDefault="005A72DA" w:rsidP="00A870C2">
      <w:pPr>
        <w:pStyle w:val="Heading2"/>
        <w:kinsoku w:val="0"/>
        <w:overflowPunct w:val="0"/>
        <w:ind w:left="-360"/>
        <w:rPr>
          <w:b w:val="0"/>
          <w:bCs w:val="0"/>
          <w:sz w:val="28"/>
        </w:rPr>
      </w:pPr>
      <w:bookmarkStart w:id="26" w:name="_Toc464135662"/>
      <w:r w:rsidRPr="007D7CBE">
        <w:rPr>
          <w:spacing w:val="-1"/>
          <w:sz w:val="28"/>
        </w:rPr>
        <w:t>C</w:t>
      </w:r>
      <w:r w:rsidR="00E23E49" w:rsidRPr="007D7CBE">
        <w:rPr>
          <w:spacing w:val="-1"/>
          <w:sz w:val="28"/>
        </w:rPr>
        <w:t xml:space="preserve">ommunicable </w:t>
      </w:r>
      <w:r w:rsidRPr="007D7CBE">
        <w:rPr>
          <w:spacing w:val="-1"/>
          <w:sz w:val="28"/>
        </w:rPr>
        <w:t>D</w:t>
      </w:r>
      <w:r w:rsidR="00E23E49" w:rsidRPr="007D7CBE">
        <w:rPr>
          <w:spacing w:val="-1"/>
          <w:sz w:val="28"/>
        </w:rPr>
        <w:t xml:space="preserve">isease </w:t>
      </w:r>
      <w:r w:rsidRPr="007D7CBE">
        <w:rPr>
          <w:sz w:val="28"/>
        </w:rPr>
        <w:t>P</w:t>
      </w:r>
      <w:r w:rsidR="00E23E49" w:rsidRPr="007D7CBE">
        <w:rPr>
          <w:sz w:val="28"/>
        </w:rPr>
        <w:t>olicy</w:t>
      </w:r>
      <w:bookmarkEnd w:id="26"/>
    </w:p>
    <w:p w14:paraId="2F06C9F4" w14:textId="77777777" w:rsidR="005A72DA" w:rsidRDefault="005A72DA" w:rsidP="00A870C2">
      <w:pPr>
        <w:pStyle w:val="BodyText"/>
        <w:kinsoku w:val="0"/>
        <w:overflowPunct w:val="0"/>
        <w:ind w:left="-360"/>
        <w:rPr>
          <w:b/>
          <w:bCs/>
        </w:rPr>
      </w:pPr>
    </w:p>
    <w:p w14:paraId="327E69A3" w14:textId="28F19730" w:rsidR="005A72DA" w:rsidRDefault="005A72DA" w:rsidP="00A870C2">
      <w:pPr>
        <w:pStyle w:val="BodyText"/>
        <w:kinsoku w:val="0"/>
        <w:overflowPunct w:val="0"/>
        <w:spacing w:line="242" w:lineRule="auto"/>
        <w:ind w:left="-360" w:right="224"/>
      </w:pPr>
      <w:r>
        <w:t>In</w:t>
      </w:r>
      <w:r>
        <w:rPr>
          <w:spacing w:val="-2"/>
        </w:rPr>
        <w:t xml:space="preserve"> </w:t>
      </w:r>
      <w:r w:rsidR="00FD5D2D">
        <w:rPr>
          <w:spacing w:val="-2"/>
        </w:rPr>
        <w:t xml:space="preserve">an </w:t>
      </w:r>
      <w:r>
        <w:rPr>
          <w:spacing w:val="-1"/>
        </w:rPr>
        <w:t xml:space="preserve">effort </w:t>
      </w:r>
      <w:r>
        <w:t>to</w:t>
      </w:r>
      <w:r>
        <w:rPr>
          <w:spacing w:val="-2"/>
        </w:rPr>
        <w:t xml:space="preserve"> </w:t>
      </w:r>
      <w:r>
        <w:t>minimize</w:t>
      </w:r>
      <w:r>
        <w:rPr>
          <w:spacing w:val="-2"/>
        </w:rPr>
        <w:t xml:space="preserve"> </w:t>
      </w:r>
      <w:r>
        <w:t>the</w:t>
      </w:r>
      <w:r>
        <w:rPr>
          <w:spacing w:val="-2"/>
        </w:rPr>
        <w:t xml:space="preserve"> </w:t>
      </w:r>
      <w:r>
        <w:t>spread</w:t>
      </w:r>
      <w:r>
        <w:rPr>
          <w:spacing w:val="-1"/>
        </w:rPr>
        <w:t xml:space="preserve"> of infectious disease, </w:t>
      </w:r>
      <w:r>
        <w:t>Qué</w:t>
      </w:r>
      <w:r>
        <w:rPr>
          <w:spacing w:val="-2"/>
        </w:rPr>
        <w:t xml:space="preserve"> </w:t>
      </w:r>
      <w:r>
        <w:t>Tal</w:t>
      </w:r>
      <w:r>
        <w:rPr>
          <w:spacing w:val="-2"/>
        </w:rPr>
        <w:t xml:space="preserve"> </w:t>
      </w:r>
      <w:r>
        <w:t>follows</w:t>
      </w:r>
      <w:r>
        <w:rPr>
          <w:spacing w:val="-1"/>
        </w:rPr>
        <w:t xml:space="preserve"> </w:t>
      </w:r>
      <w:r>
        <w:t>the</w:t>
      </w:r>
      <w:r>
        <w:rPr>
          <w:spacing w:val="-2"/>
        </w:rPr>
        <w:t xml:space="preserve"> </w:t>
      </w:r>
      <w:r w:rsidR="00C964A3">
        <w:t>W</w:t>
      </w:r>
      <w:r>
        <w:t>ayzata</w:t>
      </w:r>
      <w:r w:rsidR="00B1485E">
        <w:t xml:space="preserve"> </w:t>
      </w:r>
      <w:r w:rsidR="00C964A3">
        <w:t xml:space="preserve">and </w:t>
      </w:r>
      <w:r w:rsidR="00B1485E">
        <w:t>E</w:t>
      </w:r>
      <w:r w:rsidR="00FD5D2D">
        <w:t>dina</w:t>
      </w:r>
      <w:r>
        <w:rPr>
          <w:spacing w:val="-2"/>
        </w:rPr>
        <w:t xml:space="preserve"> </w:t>
      </w:r>
      <w:r>
        <w:t>Public</w:t>
      </w:r>
      <w:r>
        <w:rPr>
          <w:spacing w:val="25"/>
        </w:rPr>
        <w:t xml:space="preserve"> </w:t>
      </w:r>
      <w:r>
        <w:t>School</w:t>
      </w:r>
      <w:r>
        <w:rPr>
          <w:spacing w:val="-2"/>
        </w:rPr>
        <w:t xml:space="preserve"> </w:t>
      </w:r>
      <w:r>
        <w:rPr>
          <w:spacing w:val="-1"/>
        </w:rPr>
        <w:t>District’s</w:t>
      </w:r>
      <w:r>
        <w:t xml:space="preserve"> </w:t>
      </w:r>
      <w:r>
        <w:rPr>
          <w:spacing w:val="-1"/>
        </w:rPr>
        <w:t xml:space="preserve">guidelines </w:t>
      </w:r>
      <w:r>
        <w:t>for</w:t>
      </w:r>
      <w:r>
        <w:rPr>
          <w:spacing w:val="-1"/>
        </w:rPr>
        <w:t xml:space="preserve"> exclusion </w:t>
      </w:r>
      <w:r>
        <w:t>from</w:t>
      </w:r>
      <w:r>
        <w:rPr>
          <w:spacing w:val="-1"/>
        </w:rPr>
        <w:t xml:space="preserve"> </w:t>
      </w:r>
      <w:r>
        <w:t>school</w:t>
      </w:r>
      <w:r>
        <w:rPr>
          <w:spacing w:val="-2"/>
        </w:rPr>
        <w:t xml:space="preserve"> </w:t>
      </w:r>
      <w:r>
        <w:rPr>
          <w:spacing w:val="-1"/>
        </w:rPr>
        <w:t>in</w:t>
      </w:r>
      <w:r>
        <w:t xml:space="preserve"> </w:t>
      </w:r>
      <w:r w:rsidR="00FD5D2D">
        <w:t xml:space="preserve">the </w:t>
      </w:r>
      <w:r>
        <w:t>case</w:t>
      </w:r>
      <w:r>
        <w:rPr>
          <w:spacing w:val="-1"/>
        </w:rPr>
        <w:t xml:space="preserve"> of </w:t>
      </w:r>
      <w:r>
        <w:t>contagious</w:t>
      </w:r>
      <w:r>
        <w:rPr>
          <w:spacing w:val="-1"/>
        </w:rPr>
        <w:t xml:space="preserve"> illness.</w:t>
      </w:r>
      <w:r w:rsidR="00B1485E">
        <w:rPr>
          <w:spacing w:val="-1"/>
        </w:rPr>
        <w:t xml:space="preserve"> </w:t>
      </w:r>
    </w:p>
    <w:p w14:paraId="2AC082EF" w14:textId="77777777" w:rsidR="00C964A3" w:rsidRDefault="00C964A3" w:rsidP="00A870C2">
      <w:pPr>
        <w:pStyle w:val="BodyText"/>
        <w:kinsoku w:val="0"/>
        <w:overflowPunct w:val="0"/>
        <w:spacing w:line="242" w:lineRule="auto"/>
        <w:ind w:left="-360" w:right="113"/>
      </w:pPr>
    </w:p>
    <w:p w14:paraId="36A75D72" w14:textId="77777777" w:rsidR="005A72DA" w:rsidRDefault="005A72DA" w:rsidP="00A870C2">
      <w:pPr>
        <w:pStyle w:val="BodyText"/>
        <w:kinsoku w:val="0"/>
        <w:overflowPunct w:val="0"/>
        <w:spacing w:line="242" w:lineRule="auto"/>
        <w:ind w:left="-360" w:right="113"/>
      </w:pPr>
      <w:r>
        <w:t>Parents</w:t>
      </w:r>
      <w:r>
        <w:rPr>
          <w:spacing w:val="-2"/>
        </w:rPr>
        <w:t xml:space="preserve"> </w:t>
      </w:r>
      <w:r>
        <w:rPr>
          <w:spacing w:val="-1"/>
        </w:rPr>
        <w:t>are</w:t>
      </w:r>
      <w:r>
        <w:t xml:space="preserve"> strongly</w:t>
      </w:r>
      <w:r>
        <w:rPr>
          <w:spacing w:val="-1"/>
        </w:rPr>
        <w:t xml:space="preserve"> encouraged</w:t>
      </w:r>
      <w:r>
        <w:t xml:space="preserve"> to</w:t>
      </w:r>
      <w:r>
        <w:rPr>
          <w:spacing w:val="-1"/>
        </w:rPr>
        <w:t xml:space="preserve"> </w:t>
      </w:r>
      <w:r>
        <w:t>follow the</w:t>
      </w:r>
      <w:r>
        <w:rPr>
          <w:spacing w:val="-2"/>
        </w:rPr>
        <w:t xml:space="preserve"> </w:t>
      </w:r>
      <w:r>
        <w:rPr>
          <w:spacing w:val="-1"/>
        </w:rPr>
        <w:t>district</w:t>
      </w:r>
      <w:r>
        <w:t xml:space="preserve"> </w:t>
      </w:r>
      <w:r>
        <w:rPr>
          <w:spacing w:val="-1"/>
        </w:rPr>
        <w:t>guidelines</w:t>
      </w:r>
      <w:r>
        <w:t xml:space="preserve"> </w:t>
      </w:r>
      <w:r>
        <w:rPr>
          <w:spacing w:val="-1"/>
        </w:rPr>
        <w:t>when</w:t>
      </w:r>
      <w:r>
        <w:t xml:space="preserve"> considering</w:t>
      </w:r>
      <w:r>
        <w:rPr>
          <w:spacing w:val="-1"/>
        </w:rPr>
        <w:t xml:space="preserve"> </w:t>
      </w:r>
      <w:r>
        <w:t>Qué</w:t>
      </w:r>
      <w:r>
        <w:rPr>
          <w:spacing w:val="-1"/>
        </w:rPr>
        <w:t xml:space="preserve"> </w:t>
      </w:r>
      <w:r>
        <w:t>Tal</w:t>
      </w:r>
      <w:r>
        <w:rPr>
          <w:spacing w:val="26"/>
        </w:rPr>
        <w:t xml:space="preserve"> </w:t>
      </w:r>
      <w:r>
        <w:rPr>
          <w:spacing w:val="-1"/>
        </w:rPr>
        <w:t>attendance</w:t>
      </w:r>
      <w:r>
        <w:t xml:space="preserve"> </w:t>
      </w:r>
      <w:r>
        <w:rPr>
          <w:spacing w:val="-1"/>
        </w:rPr>
        <w:t>during</w:t>
      </w:r>
      <w:r>
        <w:t xml:space="preserve"> </w:t>
      </w:r>
      <w:r>
        <w:rPr>
          <w:spacing w:val="-1"/>
        </w:rPr>
        <w:t>illness.</w:t>
      </w:r>
    </w:p>
    <w:p w14:paraId="4DB89FFA" w14:textId="77777777" w:rsidR="005A72DA" w:rsidRDefault="005A72DA" w:rsidP="00A870C2">
      <w:pPr>
        <w:pStyle w:val="BodyText"/>
        <w:kinsoku w:val="0"/>
        <w:overflowPunct w:val="0"/>
        <w:spacing w:before="4"/>
        <w:ind w:left="-360"/>
      </w:pPr>
    </w:p>
    <w:p w14:paraId="68463055" w14:textId="0B8A145F" w:rsidR="00602D21" w:rsidRDefault="005A72DA" w:rsidP="00A870C2">
      <w:pPr>
        <w:pStyle w:val="BodyText"/>
        <w:kinsoku w:val="0"/>
        <w:overflowPunct w:val="0"/>
        <w:spacing w:line="274" w:lineRule="exact"/>
        <w:ind w:left="-360" w:right="224"/>
      </w:pPr>
      <w:r>
        <w:t>Qué</w:t>
      </w:r>
      <w:r>
        <w:rPr>
          <w:spacing w:val="-2"/>
        </w:rPr>
        <w:t xml:space="preserve"> </w:t>
      </w:r>
      <w:r>
        <w:t>Tal</w:t>
      </w:r>
      <w:r>
        <w:rPr>
          <w:spacing w:val="-1"/>
        </w:rPr>
        <w:t xml:space="preserve"> encourages</w:t>
      </w:r>
      <w:r>
        <w:t xml:space="preserve"> reporting</w:t>
      </w:r>
      <w:r>
        <w:rPr>
          <w:spacing w:val="-2"/>
        </w:rPr>
        <w:t xml:space="preserve"> </w:t>
      </w:r>
      <w:r>
        <w:rPr>
          <w:spacing w:val="-1"/>
        </w:rPr>
        <w:t>of</w:t>
      </w:r>
      <w:r>
        <w:t xml:space="preserve"> the</w:t>
      </w:r>
      <w:r>
        <w:rPr>
          <w:spacing w:val="-1"/>
        </w:rPr>
        <w:t xml:space="preserve"> </w:t>
      </w:r>
      <w:r>
        <w:t>following</w:t>
      </w:r>
      <w:r>
        <w:rPr>
          <w:spacing w:val="-2"/>
        </w:rPr>
        <w:t xml:space="preserve"> </w:t>
      </w:r>
      <w:r>
        <w:rPr>
          <w:spacing w:val="-1"/>
        </w:rPr>
        <w:t>infectious</w:t>
      </w:r>
      <w:r>
        <w:t xml:space="preserve"> </w:t>
      </w:r>
      <w:r>
        <w:rPr>
          <w:spacing w:val="-1"/>
        </w:rPr>
        <w:t>diseases</w:t>
      </w:r>
      <w:r>
        <w:t xml:space="preserve"> to</w:t>
      </w:r>
      <w:r>
        <w:rPr>
          <w:spacing w:val="-2"/>
        </w:rPr>
        <w:t xml:space="preserve"> </w:t>
      </w:r>
      <w:r>
        <w:t>their</w:t>
      </w:r>
      <w:r>
        <w:rPr>
          <w:spacing w:val="-1"/>
        </w:rPr>
        <w:t xml:space="preserve"> </w:t>
      </w:r>
      <w:r>
        <w:t>child’s</w:t>
      </w:r>
      <w:r>
        <w:rPr>
          <w:spacing w:val="-1"/>
        </w:rPr>
        <w:t xml:space="preserve"> </w:t>
      </w:r>
      <w:r>
        <w:t>Qué</w:t>
      </w:r>
      <w:r>
        <w:rPr>
          <w:spacing w:val="-1"/>
        </w:rPr>
        <w:t xml:space="preserve"> </w:t>
      </w:r>
      <w:r>
        <w:t>Tal</w:t>
      </w:r>
      <w:r>
        <w:rPr>
          <w:spacing w:val="25"/>
        </w:rPr>
        <w:t xml:space="preserve"> </w:t>
      </w:r>
      <w:r>
        <w:t>teacher</w:t>
      </w:r>
      <w:r>
        <w:rPr>
          <w:spacing w:val="-3"/>
        </w:rPr>
        <w:t xml:space="preserve"> </w:t>
      </w:r>
      <w:r>
        <w:rPr>
          <w:spacing w:val="-1"/>
        </w:rPr>
        <w:t xml:space="preserve">and </w:t>
      </w:r>
      <w:r>
        <w:t>the</w:t>
      </w:r>
      <w:r>
        <w:rPr>
          <w:spacing w:val="-2"/>
        </w:rPr>
        <w:t xml:space="preserve"> </w:t>
      </w:r>
      <w:r>
        <w:t>Qué</w:t>
      </w:r>
      <w:r>
        <w:rPr>
          <w:spacing w:val="-2"/>
        </w:rPr>
        <w:t xml:space="preserve"> </w:t>
      </w:r>
      <w:r>
        <w:t>Tal</w:t>
      </w:r>
      <w:r>
        <w:rPr>
          <w:spacing w:val="-2"/>
        </w:rPr>
        <w:t xml:space="preserve"> </w:t>
      </w:r>
      <w:r>
        <w:rPr>
          <w:spacing w:val="-1"/>
        </w:rPr>
        <w:t>administration office:</w:t>
      </w:r>
    </w:p>
    <w:p w14:paraId="67B91B2C" w14:textId="77777777" w:rsidR="005A72DA" w:rsidRDefault="005A72DA" w:rsidP="00A870C2">
      <w:pPr>
        <w:pStyle w:val="BodyText"/>
        <w:numPr>
          <w:ilvl w:val="0"/>
          <w:numId w:val="10"/>
        </w:numPr>
        <w:kinsoku w:val="0"/>
        <w:overflowPunct w:val="0"/>
        <w:spacing w:before="41"/>
        <w:ind w:left="0"/>
      </w:pPr>
      <w:r>
        <w:t>Strep</w:t>
      </w:r>
      <w:r>
        <w:rPr>
          <w:spacing w:val="-1"/>
        </w:rPr>
        <w:t xml:space="preserve"> </w:t>
      </w:r>
      <w:r>
        <w:t>throat</w:t>
      </w:r>
    </w:p>
    <w:p w14:paraId="43544F36" w14:textId="77777777" w:rsidR="005A72DA" w:rsidRDefault="005A72DA" w:rsidP="00A870C2">
      <w:pPr>
        <w:pStyle w:val="BodyText"/>
        <w:numPr>
          <w:ilvl w:val="0"/>
          <w:numId w:val="10"/>
        </w:numPr>
        <w:kinsoku w:val="0"/>
        <w:overflowPunct w:val="0"/>
        <w:spacing w:before="2" w:line="275" w:lineRule="exact"/>
        <w:ind w:left="0"/>
      </w:pPr>
      <w:r>
        <w:t xml:space="preserve">Head </w:t>
      </w:r>
      <w:r>
        <w:rPr>
          <w:spacing w:val="-1"/>
        </w:rPr>
        <w:t>lice</w:t>
      </w:r>
    </w:p>
    <w:p w14:paraId="146F977F" w14:textId="77777777" w:rsidR="005A72DA" w:rsidRDefault="005A72DA" w:rsidP="00A870C2">
      <w:pPr>
        <w:pStyle w:val="BodyText"/>
        <w:numPr>
          <w:ilvl w:val="0"/>
          <w:numId w:val="10"/>
        </w:numPr>
        <w:kinsoku w:val="0"/>
        <w:overflowPunct w:val="0"/>
        <w:spacing w:line="275" w:lineRule="exact"/>
        <w:ind w:left="0"/>
      </w:pPr>
      <w:r>
        <w:rPr>
          <w:spacing w:val="-1"/>
        </w:rPr>
        <w:t>Chicken</w:t>
      </w:r>
      <w:r>
        <w:t xml:space="preserve"> pox</w:t>
      </w:r>
    </w:p>
    <w:p w14:paraId="1813A48D" w14:textId="77777777" w:rsidR="005A72DA" w:rsidRDefault="005A72DA" w:rsidP="00A870C2">
      <w:pPr>
        <w:pStyle w:val="BodyText"/>
        <w:numPr>
          <w:ilvl w:val="0"/>
          <w:numId w:val="10"/>
        </w:numPr>
        <w:kinsoku w:val="0"/>
        <w:overflowPunct w:val="0"/>
        <w:spacing w:before="2" w:line="275" w:lineRule="exact"/>
        <w:ind w:left="0"/>
      </w:pPr>
      <w:r>
        <w:t>Influenza</w:t>
      </w:r>
    </w:p>
    <w:p w14:paraId="449C7EA7" w14:textId="77777777" w:rsidR="005A72DA" w:rsidRDefault="005A72DA" w:rsidP="00A870C2">
      <w:pPr>
        <w:pStyle w:val="BodyText"/>
        <w:numPr>
          <w:ilvl w:val="0"/>
          <w:numId w:val="10"/>
        </w:numPr>
        <w:kinsoku w:val="0"/>
        <w:overflowPunct w:val="0"/>
        <w:spacing w:line="275" w:lineRule="exact"/>
        <w:ind w:left="0"/>
      </w:pPr>
      <w:r>
        <w:lastRenderedPageBreak/>
        <w:t>Infectious</w:t>
      </w:r>
      <w:r>
        <w:rPr>
          <w:spacing w:val="-1"/>
        </w:rPr>
        <w:t xml:space="preserve"> </w:t>
      </w:r>
      <w:r>
        <w:t>(viral</w:t>
      </w:r>
      <w:r>
        <w:rPr>
          <w:spacing w:val="-1"/>
        </w:rPr>
        <w:t xml:space="preserve"> or</w:t>
      </w:r>
      <w:r>
        <w:t xml:space="preserve"> </w:t>
      </w:r>
      <w:r>
        <w:rPr>
          <w:spacing w:val="-1"/>
        </w:rPr>
        <w:t>bacterial)</w:t>
      </w:r>
      <w:r>
        <w:t xml:space="preserve"> rashes</w:t>
      </w:r>
    </w:p>
    <w:p w14:paraId="42B3A6CF" w14:textId="77777777" w:rsidR="005A72DA" w:rsidRDefault="005A72DA" w:rsidP="00A870C2">
      <w:pPr>
        <w:pStyle w:val="BodyText"/>
        <w:numPr>
          <w:ilvl w:val="0"/>
          <w:numId w:val="10"/>
        </w:numPr>
        <w:kinsoku w:val="0"/>
        <w:overflowPunct w:val="0"/>
        <w:spacing w:before="2" w:line="275" w:lineRule="exact"/>
        <w:ind w:left="0"/>
      </w:pPr>
      <w:r>
        <w:rPr>
          <w:spacing w:val="-1"/>
        </w:rPr>
        <w:t>Conjunctivitis/pink eye</w:t>
      </w:r>
    </w:p>
    <w:p w14:paraId="01131A63" w14:textId="77777777" w:rsidR="005A72DA" w:rsidRDefault="005A72DA" w:rsidP="00A870C2">
      <w:pPr>
        <w:pStyle w:val="BodyText"/>
        <w:numPr>
          <w:ilvl w:val="0"/>
          <w:numId w:val="10"/>
        </w:numPr>
        <w:kinsoku w:val="0"/>
        <w:overflowPunct w:val="0"/>
        <w:spacing w:line="275" w:lineRule="exact"/>
        <w:ind w:left="0"/>
      </w:pPr>
      <w:r>
        <w:rPr>
          <w:spacing w:val="-1"/>
        </w:rPr>
        <w:t xml:space="preserve">Pertussis/whooping </w:t>
      </w:r>
      <w:r>
        <w:t>cough</w:t>
      </w:r>
    </w:p>
    <w:p w14:paraId="54E7EA81" w14:textId="77777777" w:rsidR="005A72DA" w:rsidRDefault="005A72DA" w:rsidP="00A870C2">
      <w:pPr>
        <w:pStyle w:val="BodyText"/>
        <w:kinsoku w:val="0"/>
        <w:overflowPunct w:val="0"/>
        <w:ind w:left="-360"/>
      </w:pPr>
    </w:p>
    <w:p w14:paraId="38C0F5C5" w14:textId="69834D5E" w:rsidR="005A72DA" w:rsidRDefault="005A72DA" w:rsidP="006E4EF7">
      <w:pPr>
        <w:pStyle w:val="BodyText"/>
        <w:kinsoku w:val="0"/>
        <w:overflowPunct w:val="0"/>
        <w:ind w:left="-360" w:right="206"/>
      </w:pPr>
      <w:r>
        <w:t>Parents</w:t>
      </w:r>
      <w:r>
        <w:rPr>
          <w:spacing w:val="-2"/>
        </w:rPr>
        <w:t xml:space="preserve"> </w:t>
      </w:r>
      <w:r>
        <w:rPr>
          <w:spacing w:val="-1"/>
        </w:rPr>
        <w:t xml:space="preserve">of </w:t>
      </w:r>
      <w:r>
        <w:t>classmates</w:t>
      </w:r>
      <w:r>
        <w:rPr>
          <w:spacing w:val="-1"/>
        </w:rPr>
        <w:t xml:space="preserve"> will be</w:t>
      </w:r>
      <w:r>
        <w:t xml:space="preserve"> </w:t>
      </w:r>
      <w:r>
        <w:rPr>
          <w:spacing w:val="-1"/>
        </w:rPr>
        <w:t>notified by</w:t>
      </w:r>
      <w:r>
        <w:t xml:space="preserve"> </w:t>
      </w:r>
      <w:r>
        <w:rPr>
          <w:spacing w:val="-1"/>
        </w:rPr>
        <w:t>email of</w:t>
      </w:r>
      <w:r>
        <w:t xml:space="preserve"> </w:t>
      </w:r>
      <w:r>
        <w:rPr>
          <w:spacing w:val="-1"/>
        </w:rPr>
        <w:t>possible exposure</w:t>
      </w:r>
      <w:r>
        <w:t xml:space="preserve"> to</w:t>
      </w:r>
      <w:r>
        <w:rPr>
          <w:spacing w:val="-2"/>
        </w:rPr>
        <w:t xml:space="preserve"> </w:t>
      </w:r>
      <w:r>
        <w:rPr>
          <w:spacing w:val="-1"/>
        </w:rPr>
        <w:t>any</w:t>
      </w:r>
      <w:r>
        <w:t xml:space="preserve"> </w:t>
      </w:r>
      <w:r>
        <w:rPr>
          <w:spacing w:val="-1"/>
        </w:rPr>
        <w:t xml:space="preserve">of </w:t>
      </w:r>
      <w:r>
        <w:t>the</w:t>
      </w:r>
      <w:r>
        <w:rPr>
          <w:spacing w:val="-1"/>
        </w:rPr>
        <w:t xml:space="preserve"> above</w:t>
      </w:r>
      <w:r>
        <w:rPr>
          <w:spacing w:val="22"/>
        </w:rPr>
        <w:t xml:space="preserve"> </w:t>
      </w:r>
      <w:r>
        <w:rPr>
          <w:spacing w:val="-1"/>
        </w:rPr>
        <w:t>illnesses</w:t>
      </w:r>
      <w:r>
        <w:rPr>
          <w:spacing w:val="-2"/>
        </w:rPr>
        <w:t xml:space="preserve"> </w:t>
      </w:r>
      <w:r>
        <w:t>to</w:t>
      </w:r>
      <w:r>
        <w:rPr>
          <w:spacing w:val="-2"/>
        </w:rPr>
        <w:t xml:space="preserve"> </w:t>
      </w:r>
      <w:r>
        <w:t>facilitate</w:t>
      </w:r>
      <w:r>
        <w:rPr>
          <w:spacing w:val="-3"/>
        </w:rPr>
        <w:t xml:space="preserve"> </w:t>
      </w:r>
      <w:r>
        <w:rPr>
          <w:spacing w:val="-1"/>
        </w:rPr>
        <w:t xml:space="preserve">earlier </w:t>
      </w:r>
      <w:r>
        <w:t>recognition</w:t>
      </w:r>
      <w:r>
        <w:rPr>
          <w:spacing w:val="-3"/>
        </w:rPr>
        <w:t xml:space="preserve"> </w:t>
      </w:r>
      <w:r>
        <w:rPr>
          <w:spacing w:val="-1"/>
        </w:rPr>
        <w:t xml:space="preserve">of </w:t>
      </w:r>
      <w:r>
        <w:t>symptoms,</w:t>
      </w:r>
      <w:r>
        <w:rPr>
          <w:spacing w:val="-2"/>
        </w:rPr>
        <w:t xml:space="preserve"> </w:t>
      </w:r>
      <w:r>
        <w:t>treatment</w:t>
      </w:r>
      <w:r>
        <w:rPr>
          <w:spacing w:val="-1"/>
        </w:rPr>
        <w:t xml:space="preserve"> and/or</w:t>
      </w:r>
      <w:r>
        <w:rPr>
          <w:spacing w:val="-2"/>
        </w:rPr>
        <w:t xml:space="preserve"> </w:t>
      </w:r>
      <w:r>
        <w:rPr>
          <w:spacing w:val="-1"/>
        </w:rPr>
        <w:t xml:space="preserve">exclusion </w:t>
      </w:r>
      <w:r>
        <w:t>from</w:t>
      </w:r>
      <w:r>
        <w:rPr>
          <w:spacing w:val="-3"/>
        </w:rPr>
        <w:t xml:space="preserve"> </w:t>
      </w:r>
      <w:r>
        <w:t>Qué</w:t>
      </w:r>
      <w:r>
        <w:rPr>
          <w:spacing w:val="26"/>
        </w:rPr>
        <w:t xml:space="preserve"> </w:t>
      </w:r>
      <w:r>
        <w:t>Tal</w:t>
      </w:r>
      <w:r>
        <w:rPr>
          <w:spacing w:val="-1"/>
        </w:rPr>
        <w:t xml:space="preserve"> and</w:t>
      </w:r>
      <w:r>
        <w:t xml:space="preserve"> school</w:t>
      </w:r>
      <w:r>
        <w:rPr>
          <w:spacing w:val="-1"/>
        </w:rPr>
        <w:t xml:space="preserve"> while</w:t>
      </w:r>
      <w:r>
        <w:t xml:space="preserve"> contagious.</w:t>
      </w:r>
    </w:p>
    <w:p w14:paraId="414C6E7E" w14:textId="77777777" w:rsidR="00C164CC" w:rsidRDefault="00C164CC" w:rsidP="00A870C2">
      <w:pPr>
        <w:pStyle w:val="BodyText"/>
        <w:kinsoku w:val="0"/>
        <w:overflowPunct w:val="0"/>
        <w:spacing w:before="6"/>
        <w:ind w:left="-360"/>
      </w:pPr>
    </w:p>
    <w:p w14:paraId="5DA16B32" w14:textId="77777777" w:rsidR="005A72DA" w:rsidRDefault="005A72DA" w:rsidP="00A870C2">
      <w:pPr>
        <w:pStyle w:val="Heading1"/>
        <w:kinsoku w:val="0"/>
        <w:overflowPunct w:val="0"/>
        <w:ind w:left="-360"/>
        <w:rPr>
          <w:b w:val="0"/>
          <w:bCs w:val="0"/>
        </w:rPr>
      </w:pPr>
      <w:bookmarkStart w:id="27" w:name="_Toc464135663"/>
      <w:r>
        <w:t>Illness</w:t>
      </w:r>
      <w:r>
        <w:rPr>
          <w:spacing w:val="-14"/>
        </w:rPr>
        <w:t xml:space="preserve"> </w:t>
      </w:r>
      <w:r>
        <w:t>or</w:t>
      </w:r>
      <w:r>
        <w:rPr>
          <w:spacing w:val="-13"/>
        </w:rPr>
        <w:t xml:space="preserve"> </w:t>
      </w:r>
      <w:r>
        <w:t>Emergency</w:t>
      </w:r>
      <w:bookmarkEnd w:id="27"/>
    </w:p>
    <w:p w14:paraId="149A34D5" w14:textId="77777777" w:rsidR="005A72DA" w:rsidRPr="007D7CBE" w:rsidRDefault="005A72DA" w:rsidP="00A870C2">
      <w:pPr>
        <w:pStyle w:val="BodyText"/>
        <w:kinsoku w:val="0"/>
        <w:overflowPunct w:val="0"/>
        <w:spacing w:before="10"/>
        <w:ind w:left="-360"/>
        <w:rPr>
          <w:b/>
          <w:bCs/>
          <w:szCs w:val="27"/>
        </w:rPr>
      </w:pPr>
    </w:p>
    <w:p w14:paraId="7AE996C8" w14:textId="4827CD60" w:rsidR="005A72DA" w:rsidRDefault="005A72DA" w:rsidP="00A870C2">
      <w:pPr>
        <w:pStyle w:val="BodyText"/>
        <w:kinsoku w:val="0"/>
        <w:overflowPunct w:val="0"/>
        <w:ind w:left="-360" w:right="224"/>
      </w:pPr>
      <w:r>
        <w:t>A</w:t>
      </w:r>
      <w:r>
        <w:rPr>
          <w:spacing w:val="-1"/>
        </w:rPr>
        <w:t xml:space="preserve"> </w:t>
      </w:r>
      <w:r>
        <w:t>child</w:t>
      </w:r>
      <w:r>
        <w:rPr>
          <w:spacing w:val="-2"/>
        </w:rPr>
        <w:t xml:space="preserve"> </w:t>
      </w:r>
      <w:r>
        <w:t>should</w:t>
      </w:r>
      <w:r>
        <w:rPr>
          <w:spacing w:val="-2"/>
        </w:rPr>
        <w:t xml:space="preserve"> </w:t>
      </w:r>
      <w:r>
        <w:rPr>
          <w:spacing w:val="-1"/>
        </w:rPr>
        <w:t>not</w:t>
      </w:r>
      <w:r>
        <w:t xml:space="preserve"> </w:t>
      </w:r>
      <w:r>
        <w:rPr>
          <w:spacing w:val="-1"/>
        </w:rPr>
        <w:t xml:space="preserve">attend </w:t>
      </w:r>
      <w:r>
        <w:t>Qué</w:t>
      </w:r>
      <w:r>
        <w:rPr>
          <w:spacing w:val="-2"/>
        </w:rPr>
        <w:t xml:space="preserve"> </w:t>
      </w:r>
      <w:r>
        <w:t xml:space="preserve">Tal </w:t>
      </w:r>
      <w:r>
        <w:rPr>
          <w:spacing w:val="-1"/>
        </w:rPr>
        <w:t>if any of</w:t>
      </w:r>
      <w:r>
        <w:t xml:space="preserve"> the</w:t>
      </w:r>
      <w:r>
        <w:rPr>
          <w:spacing w:val="-2"/>
        </w:rPr>
        <w:t xml:space="preserve"> </w:t>
      </w:r>
      <w:r>
        <w:t>following</w:t>
      </w:r>
      <w:r>
        <w:rPr>
          <w:spacing w:val="-2"/>
        </w:rPr>
        <w:t xml:space="preserve"> </w:t>
      </w:r>
      <w:r>
        <w:t>symptoms</w:t>
      </w:r>
      <w:r>
        <w:rPr>
          <w:spacing w:val="-1"/>
        </w:rPr>
        <w:t xml:space="preserve"> occur: </w:t>
      </w:r>
      <w:r>
        <w:t>fever,</w:t>
      </w:r>
      <w:r>
        <w:rPr>
          <w:spacing w:val="-2"/>
        </w:rPr>
        <w:t xml:space="preserve"> </w:t>
      </w:r>
      <w:r>
        <w:t>vomiting,</w:t>
      </w:r>
      <w:r>
        <w:rPr>
          <w:spacing w:val="28"/>
        </w:rPr>
        <w:t xml:space="preserve"> </w:t>
      </w:r>
      <w:r>
        <w:rPr>
          <w:spacing w:val="-1"/>
        </w:rPr>
        <w:t>or</w:t>
      </w:r>
      <w:r>
        <w:t xml:space="preserve"> </w:t>
      </w:r>
      <w:r>
        <w:rPr>
          <w:spacing w:val="-1"/>
        </w:rPr>
        <w:t>diarrhea</w:t>
      </w:r>
      <w:r>
        <w:t xml:space="preserve"> (within</w:t>
      </w:r>
      <w:r>
        <w:rPr>
          <w:spacing w:val="-1"/>
        </w:rPr>
        <w:t xml:space="preserve"> 24</w:t>
      </w:r>
      <w:r>
        <w:t xml:space="preserve"> </w:t>
      </w:r>
      <w:r>
        <w:rPr>
          <w:spacing w:val="-1"/>
        </w:rPr>
        <w:t>hours).</w:t>
      </w:r>
      <w:r>
        <w:t xml:space="preserve"> </w:t>
      </w:r>
      <w:r>
        <w:rPr>
          <w:spacing w:val="-1"/>
        </w:rPr>
        <w:t>Children</w:t>
      </w:r>
      <w:r>
        <w:t xml:space="preserve"> </w:t>
      </w:r>
      <w:r>
        <w:rPr>
          <w:spacing w:val="-1"/>
        </w:rPr>
        <w:t>also</w:t>
      </w:r>
      <w:r>
        <w:t xml:space="preserve"> should</w:t>
      </w:r>
      <w:r>
        <w:rPr>
          <w:spacing w:val="-1"/>
        </w:rPr>
        <w:t xml:space="preserve"> not</w:t>
      </w:r>
      <w:r>
        <w:t xml:space="preserve"> </w:t>
      </w:r>
      <w:r>
        <w:rPr>
          <w:spacing w:val="-1"/>
        </w:rPr>
        <w:t>attend</w:t>
      </w:r>
      <w:r>
        <w:t xml:space="preserve"> Qué</w:t>
      </w:r>
      <w:r>
        <w:rPr>
          <w:spacing w:val="-1"/>
        </w:rPr>
        <w:t xml:space="preserve"> </w:t>
      </w:r>
      <w:r>
        <w:t xml:space="preserve">Tal </w:t>
      </w:r>
      <w:r>
        <w:rPr>
          <w:spacing w:val="-1"/>
        </w:rPr>
        <w:t>with</w:t>
      </w:r>
      <w:r>
        <w:t xml:space="preserve"> </w:t>
      </w:r>
      <w:r>
        <w:rPr>
          <w:spacing w:val="-1"/>
        </w:rPr>
        <w:t>any</w:t>
      </w:r>
      <w:r>
        <w:rPr>
          <w:spacing w:val="29"/>
        </w:rPr>
        <w:t xml:space="preserve"> </w:t>
      </w:r>
      <w:r>
        <w:rPr>
          <w:spacing w:val="-1"/>
        </w:rPr>
        <w:t xml:space="preserve">undiagnosed </w:t>
      </w:r>
      <w:r>
        <w:t>rashes,</w:t>
      </w:r>
      <w:r>
        <w:rPr>
          <w:spacing w:val="-1"/>
        </w:rPr>
        <w:t xml:space="preserve"> inflamed or</w:t>
      </w:r>
      <w:r>
        <w:t xml:space="preserve"> matted </w:t>
      </w:r>
      <w:r>
        <w:rPr>
          <w:spacing w:val="-1"/>
        </w:rPr>
        <w:t>eyes, severe</w:t>
      </w:r>
      <w:r>
        <w:t xml:space="preserve"> colds,</w:t>
      </w:r>
      <w:r>
        <w:rPr>
          <w:spacing w:val="-1"/>
        </w:rPr>
        <w:t xml:space="preserve"> or</w:t>
      </w:r>
      <w:r>
        <w:t xml:space="preserve"> sore</w:t>
      </w:r>
      <w:r>
        <w:rPr>
          <w:spacing w:val="-1"/>
        </w:rPr>
        <w:t xml:space="preserve"> throats.</w:t>
      </w:r>
      <w:r>
        <w:rPr>
          <w:spacing w:val="-2"/>
        </w:rPr>
        <w:t xml:space="preserve"> </w:t>
      </w:r>
      <w:r>
        <w:t>Qué</w:t>
      </w:r>
      <w:r>
        <w:rPr>
          <w:spacing w:val="-1"/>
        </w:rPr>
        <w:t xml:space="preserve"> Tal’s</w:t>
      </w:r>
      <w:r>
        <w:rPr>
          <w:spacing w:val="40"/>
        </w:rPr>
        <w:t xml:space="preserve"> </w:t>
      </w:r>
      <w:r>
        <w:rPr>
          <w:spacing w:val="-1"/>
        </w:rPr>
        <w:t>policy</w:t>
      </w:r>
      <w:r>
        <w:t xml:space="preserve"> </w:t>
      </w:r>
      <w:r>
        <w:rPr>
          <w:spacing w:val="-1"/>
        </w:rPr>
        <w:t>on</w:t>
      </w:r>
      <w:r>
        <w:t xml:space="preserve"> </w:t>
      </w:r>
      <w:r>
        <w:rPr>
          <w:spacing w:val="-1"/>
        </w:rPr>
        <w:t>illness</w:t>
      </w:r>
      <w:r>
        <w:t xml:space="preserve"> </w:t>
      </w:r>
      <w:r>
        <w:rPr>
          <w:spacing w:val="-1"/>
        </w:rPr>
        <w:t>is</w:t>
      </w:r>
      <w:r>
        <w:t xml:space="preserve"> consistent</w:t>
      </w:r>
      <w:r>
        <w:rPr>
          <w:spacing w:val="-1"/>
        </w:rPr>
        <w:t xml:space="preserve"> with</w:t>
      </w:r>
      <w:r>
        <w:t xml:space="preserve"> the</w:t>
      </w:r>
      <w:r>
        <w:rPr>
          <w:spacing w:val="-1"/>
        </w:rPr>
        <w:t xml:space="preserve"> </w:t>
      </w:r>
      <w:r>
        <w:t>Wayzata</w:t>
      </w:r>
      <w:r>
        <w:rPr>
          <w:spacing w:val="-1"/>
        </w:rPr>
        <w:t xml:space="preserve"> </w:t>
      </w:r>
      <w:r w:rsidR="00B75AE6">
        <w:rPr>
          <w:spacing w:val="-1"/>
        </w:rPr>
        <w:t xml:space="preserve">and Edina </w:t>
      </w:r>
      <w:r>
        <w:t>School</w:t>
      </w:r>
      <w:r>
        <w:rPr>
          <w:spacing w:val="-1"/>
        </w:rPr>
        <w:t xml:space="preserve"> District’s</w:t>
      </w:r>
      <w:r>
        <w:t xml:space="preserve"> </w:t>
      </w:r>
      <w:r>
        <w:rPr>
          <w:spacing w:val="-1"/>
        </w:rPr>
        <w:t>general</w:t>
      </w:r>
      <w:r>
        <w:t xml:space="preserve"> </w:t>
      </w:r>
      <w:r>
        <w:rPr>
          <w:spacing w:val="-1"/>
        </w:rPr>
        <w:t>practices</w:t>
      </w:r>
      <w:r>
        <w:rPr>
          <w:spacing w:val="27"/>
        </w:rPr>
        <w:t xml:space="preserve"> </w:t>
      </w:r>
      <w:r>
        <w:t>regarding</w:t>
      </w:r>
      <w:r>
        <w:rPr>
          <w:spacing w:val="-1"/>
        </w:rPr>
        <w:t xml:space="preserve"> </w:t>
      </w:r>
      <w:r>
        <w:t>sick</w:t>
      </w:r>
      <w:r>
        <w:rPr>
          <w:spacing w:val="-1"/>
        </w:rPr>
        <w:t xml:space="preserve"> </w:t>
      </w:r>
      <w:r>
        <w:t>students.</w:t>
      </w:r>
    </w:p>
    <w:p w14:paraId="6E4A7AD4" w14:textId="77777777" w:rsidR="005A72DA" w:rsidRDefault="005A72DA">
      <w:pPr>
        <w:pStyle w:val="BodyText"/>
        <w:kinsoku w:val="0"/>
        <w:overflowPunct w:val="0"/>
        <w:ind w:left="0"/>
      </w:pPr>
    </w:p>
    <w:p w14:paraId="3A5700BD" w14:textId="77777777" w:rsidR="005A72DA" w:rsidRDefault="005A72DA" w:rsidP="00A870C2">
      <w:pPr>
        <w:pStyle w:val="BodyText"/>
        <w:kinsoku w:val="0"/>
        <w:overflowPunct w:val="0"/>
        <w:ind w:left="-360" w:right="99"/>
        <w:jc w:val="both"/>
      </w:pPr>
      <w:r>
        <w:t>If</w:t>
      </w:r>
      <w:r>
        <w:rPr>
          <w:spacing w:val="-1"/>
        </w:rPr>
        <w:t xml:space="preserve"> </w:t>
      </w:r>
      <w:r>
        <w:t>a</w:t>
      </w:r>
      <w:r>
        <w:rPr>
          <w:spacing w:val="-1"/>
        </w:rPr>
        <w:t xml:space="preserve"> </w:t>
      </w:r>
      <w:r>
        <w:t>child</w:t>
      </w:r>
      <w:r>
        <w:rPr>
          <w:spacing w:val="-1"/>
        </w:rPr>
        <w:t xml:space="preserve"> becomes</w:t>
      </w:r>
      <w:r>
        <w:t xml:space="preserve"> </w:t>
      </w:r>
      <w:r>
        <w:rPr>
          <w:spacing w:val="-1"/>
        </w:rPr>
        <w:t>ill,</w:t>
      </w:r>
      <w:r>
        <w:t xml:space="preserve"> she/he</w:t>
      </w:r>
      <w:r>
        <w:rPr>
          <w:spacing w:val="-1"/>
        </w:rPr>
        <w:t xml:space="preserve"> will</w:t>
      </w:r>
      <w:r>
        <w:t xml:space="preserve"> </w:t>
      </w:r>
      <w:r>
        <w:rPr>
          <w:spacing w:val="-1"/>
        </w:rPr>
        <w:t>be</w:t>
      </w:r>
      <w:r>
        <w:t xml:space="preserve"> </w:t>
      </w:r>
      <w:r>
        <w:rPr>
          <w:spacing w:val="-1"/>
        </w:rPr>
        <w:t>isolated</w:t>
      </w:r>
      <w:r>
        <w:t xml:space="preserve"> from</w:t>
      </w:r>
      <w:r>
        <w:rPr>
          <w:spacing w:val="-1"/>
        </w:rPr>
        <w:t xml:space="preserve"> other</w:t>
      </w:r>
      <w:r>
        <w:t xml:space="preserve"> children.</w:t>
      </w:r>
      <w:r>
        <w:rPr>
          <w:spacing w:val="-1"/>
        </w:rPr>
        <w:t xml:space="preserve"> </w:t>
      </w:r>
      <w:r>
        <w:t>The</w:t>
      </w:r>
      <w:r>
        <w:rPr>
          <w:spacing w:val="-1"/>
        </w:rPr>
        <w:t xml:space="preserve"> parent will</w:t>
      </w:r>
      <w:r>
        <w:t xml:space="preserve"> </w:t>
      </w:r>
      <w:r>
        <w:rPr>
          <w:spacing w:val="-1"/>
        </w:rPr>
        <w:t>be</w:t>
      </w:r>
      <w:r>
        <w:t xml:space="preserve"> </w:t>
      </w:r>
      <w:r>
        <w:rPr>
          <w:spacing w:val="-1"/>
        </w:rPr>
        <w:t>notified</w:t>
      </w:r>
      <w:r>
        <w:rPr>
          <w:spacing w:val="29"/>
        </w:rPr>
        <w:t xml:space="preserve"> </w:t>
      </w:r>
      <w:r>
        <w:rPr>
          <w:spacing w:val="-1"/>
        </w:rPr>
        <w:t xml:space="preserve">and </w:t>
      </w:r>
      <w:r>
        <w:t>must</w:t>
      </w:r>
      <w:r>
        <w:rPr>
          <w:spacing w:val="-1"/>
        </w:rPr>
        <w:t xml:space="preserve"> arrange pick up</w:t>
      </w:r>
      <w:r>
        <w:t xml:space="preserve"> </w:t>
      </w:r>
      <w:r>
        <w:rPr>
          <w:spacing w:val="-1"/>
        </w:rPr>
        <w:t xml:space="preserve">of </w:t>
      </w:r>
      <w:r>
        <w:t>the</w:t>
      </w:r>
      <w:r>
        <w:rPr>
          <w:spacing w:val="-2"/>
        </w:rPr>
        <w:t xml:space="preserve"> </w:t>
      </w:r>
      <w:r>
        <w:t>child</w:t>
      </w:r>
      <w:r>
        <w:rPr>
          <w:spacing w:val="-2"/>
        </w:rPr>
        <w:t xml:space="preserve"> </w:t>
      </w:r>
      <w:r>
        <w:rPr>
          <w:spacing w:val="-1"/>
        </w:rPr>
        <w:t>within 30</w:t>
      </w:r>
      <w:r>
        <w:t xml:space="preserve"> minutes.</w:t>
      </w:r>
      <w:r>
        <w:rPr>
          <w:spacing w:val="-1"/>
        </w:rPr>
        <w:t xml:space="preserve"> </w:t>
      </w:r>
      <w:r>
        <w:rPr>
          <w:u w:val="single"/>
        </w:rPr>
        <w:t>Parents</w:t>
      </w:r>
      <w:r>
        <w:rPr>
          <w:spacing w:val="-3"/>
          <w:u w:val="single"/>
        </w:rPr>
        <w:t xml:space="preserve"> </w:t>
      </w:r>
      <w:r>
        <w:rPr>
          <w:u w:val="single"/>
        </w:rPr>
        <w:t>must</w:t>
      </w:r>
      <w:r>
        <w:rPr>
          <w:spacing w:val="-1"/>
          <w:u w:val="single"/>
        </w:rPr>
        <w:t xml:space="preserve"> </w:t>
      </w:r>
      <w:r>
        <w:rPr>
          <w:u w:val="single"/>
        </w:rPr>
        <w:t>keep</w:t>
      </w:r>
      <w:r>
        <w:rPr>
          <w:spacing w:val="-3"/>
          <w:u w:val="single"/>
        </w:rPr>
        <w:t xml:space="preserve"> </w:t>
      </w:r>
      <w:r>
        <w:rPr>
          <w:u w:val="single"/>
        </w:rPr>
        <w:t>a</w:t>
      </w:r>
      <w:r>
        <w:rPr>
          <w:spacing w:val="-1"/>
          <w:u w:val="single"/>
        </w:rPr>
        <w:t xml:space="preserve"> </w:t>
      </w:r>
      <w:r>
        <w:rPr>
          <w:u w:val="single"/>
        </w:rPr>
        <w:t>current</w:t>
      </w:r>
      <w:r>
        <w:rPr>
          <w:spacing w:val="-3"/>
          <w:u w:val="single"/>
        </w:rPr>
        <w:t xml:space="preserve"> </w:t>
      </w:r>
      <w:r>
        <w:rPr>
          <w:spacing w:val="-1"/>
          <w:u w:val="single"/>
        </w:rPr>
        <w:t xml:space="preserve">list </w:t>
      </w:r>
      <w:r w:rsidR="00D72313" w:rsidRPr="00DC6ED6">
        <w:rPr>
          <w:spacing w:val="-1"/>
          <w:u w:val="single"/>
        </w:rPr>
        <w:t>of</w:t>
      </w:r>
      <w:r w:rsidR="00D72313" w:rsidRPr="007D7CBE">
        <w:rPr>
          <w:spacing w:val="-1"/>
          <w:w w:val="99"/>
          <w:u w:val="single"/>
        </w:rPr>
        <w:t xml:space="preserve"> </w:t>
      </w:r>
      <w:r w:rsidR="00D72313" w:rsidRPr="007D7CBE">
        <w:rPr>
          <w:spacing w:val="-1"/>
          <w:u w:val="single"/>
        </w:rPr>
        <w:t>designated</w:t>
      </w:r>
      <w:r>
        <w:rPr>
          <w:spacing w:val="-1"/>
          <w:u w:val="single"/>
        </w:rPr>
        <w:t xml:space="preserve"> people who are authorized </w:t>
      </w:r>
      <w:r>
        <w:rPr>
          <w:u w:val="single"/>
        </w:rPr>
        <w:t>to</w:t>
      </w:r>
      <w:r>
        <w:rPr>
          <w:spacing w:val="-2"/>
          <w:u w:val="single"/>
        </w:rPr>
        <w:t xml:space="preserve"> </w:t>
      </w:r>
      <w:r>
        <w:rPr>
          <w:spacing w:val="-1"/>
          <w:u w:val="single"/>
        </w:rPr>
        <w:t xml:space="preserve">pick up </w:t>
      </w:r>
      <w:r>
        <w:rPr>
          <w:u w:val="single"/>
        </w:rPr>
        <w:t>the</w:t>
      </w:r>
      <w:r>
        <w:rPr>
          <w:spacing w:val="-2"/>
          <w:u w:val="single"/>
        </w:rPr>
        <w:t xml:space="preserve"> </w:t>
      </w:r>
      <w:r>
        <w:rPr>
          <w:u w:val="single"/>
        </w:rPr>
        <w:t>child</w:t>
      </w:r>
      <w:r>
        <w:rPr>
          <w:spacing w:val="-1"/>
          <w:u w:val="single"/>
        </w:rPr>
        <w:t xml:space="preserve"> in </w:t>
      </w:r>
      <w:r>
        <w:rPr>
          <w:u w:val="single"/>
        </w:rPr>
        <w:t>the</w:t>
      </w:r>
      <w:r>
        <w:rPr>
          <w:spacing w:val="-2"/>
          <w:u w:val="single"/>
        </w:rPr>
        <w:t xml:space="preserve"> </w:t>
      </w:r>
      <w:r>
        <w:rPr>
          <w:spacing w:val="-1"/>
          <w:u w:val="single"/>
        </w:rPr>
        <w:t>event of an emergency on</w:t>
      </w:r>
      <w:r w:rsidRPr="007D7CBE">
        <w:rPr>
          <w:spacing w:val="20"/>
          <w:u w:val="single"/>
        </w:rPr>
        <w:t xml:space="preserve"> </w:t>
      </w:r>
      <w:r>
        <w:rPr>
          <w:u w:val="single"/>
        </w:rPr>
        <w:t>file</w:t>
      </w:r>
      <w:r>
        <w:rPr>
          <w:spacing w:val="-2"/>
          <w:u w:val="single"/>
        </w:rPr>
        <w:t xml:space="preserve"> </w:t>
      </w:r>
      <w:r>
        <w:rPr>
          <w:spacing w:val="-1"/>
          <w:u w:val="single"/>
        </w:rPr>
        <w:t xml:space="preserve">with </w:t>
      </w:r>
      <w:r>
        <w:rPr>
          <w:u w:val="single"/>
        </w:rPr>
        <w:t>the Qué</w:t>
      </w:r>
      <w:r>
        <w:rPr>
          <w:spacing w:val="-2"/>
          <w:u w:val="single"/>
        </w:rPr>
        <w:t xml:space="preserve"> </w:t>
      </w:r>
      <w:r>
        <w:rPr>
          <w:u w:val="single"/>
        </w:rPr>
        <w:t>Tal</w:t>
      </w:r>
      <w:r>
        <w:rPr>
          <w:spacing w:val="-1"/>
          <w:u w:val="single"/>
        </w:rPr>
        <w:t xml:space="preserve"> Language</w:t>
      </w:r>
      <w:r>
        <w:rPr>
          <w:u w:val="single"/>
        </w:rPr>
        <w:t xml:space="preserve"> </w:t>
      </w:r>
      <w:r>
        <w:rPr>
          <w:spacing w:val="-1"/>
          <w:u w:val="single"/>
        </w:rPr>
        <w:t>Program.</w:t>
      </w:r>
      <w:r w:rsidRPr="007D7CBE">
        <w:t xml:space="preserve"> </w:t>
      </w:r>
      <w:r>
        <w:t>These</w:t>
      </w:r>
      <w:r>
        <w:rPr>
          <w:spacing w:val="-1"/>
        </w:rPr>
        <w:t xml:space="preserve"> people</w:t>
      </w:r>
      <w:r>
        <w:t xml:space="preserve"> </w:t>
      </w:r>
      <w:r>
        <w:rPr>
          <w:spacing w:val="-1"/>
        </w:rPr>
        <w:t>will</w:t>
      </w:r>
      <w:r>
        <w:t xml:space="preserve"> </w:t>
      </w:r>
      <w:r>
        <w:rPr>
          <w:spacing w:val="-1"/>
        </w:rPr>
        <w:t>be</w:t>
      </w:r>
      <w:r>
        <w:t xml:space="preserve"> contacted</w:t>
      </w:r>
      <w:r>
        <w:rPr>
          <w:spacing w:val="-1"/>
        </w:rPr>
        <w:t xml:space="preserve"> if</w:t>
      </w:r>
      <w:r>
        <w:t xml:space="preserve"> the</w:t>
      </w:r>
      <w:r>
        <w:rPr>
          <w:spacing w:val="-1"/>
        </w:rPr>
        <w:t xml:space="preserve"> parent</w:t>
      </w:r>
      <w:r>
        <w:t xml:space="preserve"> </w:t>
      </w:r>
      <w:r>
        <w:rPr>
          <w:spacing w:val="-1"/>
        </w:rPr>
        <w:t>is</w:t>
      </w:r>
      <w:r>
        <w:t xml:space="preserve"> </w:t>
      </w:r>
      <w:r>
        <w:rPr>
          <w:spacing w:val="-1"/>
        </w:rPr>
        <w:t>not</w:t>
      </w:r>
      <w:r>
        <w:rPr>
          <w:spacing w:val="26"/>
        </w:rPr>
        <w:t xml:space="preserve"> </w:t>
      </w:r>
      <w:r>
        <w:t>available.</w:t>
      </w:r>
    </w:p>
    <w:p w14:paraId="36C437E4" w14:textId="77777777" w:rsidR="005A72DA" w:rsidRDefault="005A72DA" w:rsidP="00A870C2">
      <w:pPr>
        <w:pStyle w:val="BodyText"/>
        <w:kinsoku w:val="0"/>
        <w:overflowPunct w:val="0"/>
        <w:spacing w:before="1"/>
        <w:ind w:left="-360"/>
      </w:pPr>
    </w:p>
    <w:p w14:paraId="20A0E884" w14:textId="4BABD2CB" w:rsidR="005A72DA" w:rsidRDefault="005A72DA" w:rsidP="00A870C2">
      <w:pPr>
        <w:pStyle w:val="BodyText"/>
        <w:kinsoku w:val="0"/>
        <w:overflowPunct w:val="0"/>
        <w:spacing w:line="239" w:lineRule="auto"/>
        <w:ind w:left="-360" w:right="130"/>
      </w:pPr>
      <w:r>
        <w:t>In</w:t>
      </w:r>
      <w:r>
        <w:rPr>
          <w:spacing w:val="-2"/>
        </w:rPr>
        <w:t xml:space="preserve"> </w:t>
      </w:r>
      <w:r>
        <w:t>the</w:t>
      </w:r>
      <w:r>
        <w:rPr>
          <w:spacing w:val="-1"/>
        </w:rPr>
        <w:t xml:space="preserve"> event</w:t>
      </w:r>
      <w:r>
        <w:t xml:space="preserve"> </w:t>
      </w:r>
      <w:r>
        <w:rPr>
          <w:spacing w:val="-1"/>
        </w:rPr>
        <w:t>of an</w:t>
      </w:r>
      <w:r>
        <w:t xml:space="preserve"> </w:t>
      </w:r>
      <w:r>
        <w:rPr>
          <w:spacing w:val="-1"/>
        </w:rPr>
        <w:t>emergency,</w:t>
      </w:r>
      <w:r>
        <w:t xml:space="preserve"> </w:t>
      </w:r>
      <w:r>
        <w:rPr>
          <w:spacing w:val="-1"/>
        </w:rPr>
        <w:t>parents</w:t>
      </w:r>
      <w:r>
        <w:t xml:space="preserve"> </w:t>
      </w:r>
      <w:r>
        <w:rPr>
          <w:spacing w:val="-1"/>
        </w:rPr>
        <w:t>will be</w:t>
      </w:r>
      <w:r>
        <w:t xml:space="preserve"> </w:t>
      </w:r>
      <w:r>
        <w:rPr>
          <w:spacing w:val="-1"/>
        </w:rPr>
        <w:t>notified.</w:t>
      </w:r>
      <w:r>
        <w:t xml:space="preserve"> When</w:t>
      </w:r>
      <w:r>
        <w:rPr>
          <w:spacing w:val="-2"/>
        </w:rPr>
        <w:t xml:space="preserve"> </w:t>
      </w:r>
      <w:r>
        <w:rPr>
          <w:spacing w:val="-1"/>
        </w:rPr>
        <w:t>necessary,</w:t>
      </w:r>
      <w:r>
        <w:t xml:space="preserve"> the</w:t>
      </w:r>
      <w:r>
        <w:rPr>
          <w:spacing w:val="-1"/>
        </w:rPr>
        <w:t xml:space="preserve"> injured</w:t>
      </w:r>
      <w:r>
        <w:t xml:space="preserve"> child</w:t>
      </w:r>
      <w:r>
        <w:rPr>
          <w:spacing w:val="21"/>
        </w:rPr>
        <w:t xml:space="preserve"> </w:t>
      </w:r>
      <w:r>
        <w:rPr>
          <w:spacing w:val="-1"/>
        </w:rPr>
        <w:t>will be</w:t>
      </w:r>
      <w:r>
        <w:t xml:space="preserve"> transported,</w:t>
      </w:r>
      <w:r>
        <w:rPr>
          <w:spacing w:val="-2"/>
        </w:rPr>
        <w:t xml:space="preserve"> </w:t>
      </w:r>
      <w:r>
        <w:rPr>
          <w:spacing w:val="-1"/>
        </w:rPr>
        <w:t>by</w:t>
      </w:r>
      <w:r>
        <w:t xml:space="preserve"> a</w:t>
      </w:r>
      <w:r>
        <w:rPr>
          <w:spacing w:val="-1"/>
        </w:rPr>
        <w:t xml:space="preserve"> local emergency</w:t>
      </w:r>
      <w:r>
        <w:t xml:space="preserve"> </w:t>
      </w:r>
      <w:r>
        <w:rPr>
          <w:spacing w:val="-1"/>
        </w:rPr>
        <w:t>unit,</w:t>
      </w:r>
      <w:r>
        <w:t xml:space="preserve"> to</w:t>
      </w:r>
      <w:r>
        <w:rPr>
          <w:spacing w:val="-2"/>
        </w:rPr>
        <w:t xml:space="preserve"> </w:t>
      </w:r>
      <w:r>
        <w:t xml:space="preserve">the </w:t>
      </w:r>
      <w:r>
        <w:rPr>
          <w:spacing w:val="-1"/>
        </w:rPr>
        <w:t xml:space="preserve">nearest </w:t>
      </w:r>
      <w:r>
        <w:t>source</w:t>
      </w:r>
      <w:r>
        <w:rPr>
          <w:spacing w:val="-1"/>
        </w:rPr>
        <w:t xml:space="preserve"> of</w:t>
      </w:r>
      <w:r>
        <w:t xml:space="preserve"> medical</w:t>
      </w:r>
      <w:r>
        <w:rPr>
          <w:spacing w:val="-2"/>
        </w:rPr>
        <w:t xml:space="preserve"> </w:t>
      </w:r>
      <w:r>
        <w:t>care.</w:t>
      </w:r>
      <w:r>
        <w:rPr>
          <w:spacing w:val="-1"/>
        </w:rPr>
        <w:t xml:space="preserve"> </w:t>
      </w:r>
      <w:r w:rsidR="0099763F">
        <w:t>If</w:t>
      </w:r>
      <w:r>
        <w:rPr>
          <w:spacing w:val="-1"/>
        </w:rPr>
        <w:t xml:space="preserve">  parents </w:t>
      </w:r>
      <w:r>
        <w:t>cannot</w:t>
      </w:r>
      <w:r>
        <w:rPr>
          <w:spacing w:val="-2"/>
        </w:rPr>
        <w:t xml:space="preserve"> </w:t>
      </w:r>
      <w:r>
        <w:rPr>
          <w:spacing w:val="-1"/>
        </w:rPr>
        <w:t>be</w:t>
      </w:r>
      <w:r>
        <w:t xml:space="preserve"> reached,</w:t>
      </w:r>
      <w:r>
        <w:rPr>
          <w:spacing w:val="-2"/>
        </w:rPr>
        <w:t xml:space="preserve"> </w:t>
      </w:r>
      <w:r>
        <w:t>the</w:t>
      </w:r>
      <w:r>
        <w:rPr>
          <w:spacing w:val="-1"/>
        </w:rPr>
        <w:t xml:space="preserve"> </w:t>
      </w:r>
      <w:r>
        <w:t>child</w:t>
      </w:r>
      <w:r>
        <w:rPr>
          <w:spacing w:val="-2"/>
        </w:rPr>
        <w:t xml:space="preserve"> </w:t>
      </w:r>
      <w:r>
        <w:rPr>
          <w:spacing w:val="-1"/>
        </w:rPr>
        <w:t>will be</w:t>
      </w:r>
      <w:r>
        <w:t xml:space="preserve"> transported,</w:t>
      </w:r>
      <w:r>
        <w:rPr>
          <w:spacing w:val="-1"/>
        </w:rPr>
        <w:t xml:space="preserve"> at </w:t>
      </w:r>
      <w:r>
        <w:t>the</w:t>
      </w:r>
      <w:r>
        <w:rPr>
          <w:spacing w:val="-1"/>
        </w:rPr>
        <w:t xml:space="preserve"> parent’s</w:t>
      </w:r>
      <w:r>
        <w:rPr>
          <w:spacing w:val="20"/>
        </w:rPr>
        <w:t xml:space="preserve"> </w:t>
      </w:r>
      <w:r>
        <w:rPr>
          <w:spacing w:val="-1"/>
        </w:rPr>
        <w:t xml:space="preserve">expense, </w:t>
      </w:r>
      <w:r>
        <w:t>to</w:t>
      </w:r>
      <w:r>
        <w:rPr>
          <w:spacing w:val="-2"/>
        </w:rPr>
        <w:t xml:space="preserve"> </w:t>
      </w:r>
      <w:r>
        <w:t>the</w:t>
      </w:r>
      <w:r>
        <w:rPr>
          <w:spacing w:val="-1"/>
        </w:rPr>
        <w:t xml:space="preserve"> nearest hospital by</w:t>
      </w:r>
      <w:r>
        <w:t xml:space="preserve"> a</w:t>
      </w:r>
      <w:r>
        <w:rPr>
          <w:spacing w:val="-2"/>
        </w:rPr>
        <w:t xml:space="preserve"> </w:t>
      </w:r>
      <w:r>
        <w:rPr>
          <w:spacing w:val="-1"/>
        </w:rPr>
        <w:t>local</w:t>
      </w:r>
      <w:r>
        <w:t xml:space="preserve"> </w:t>
      </w:r>
      <w:r>
        <w:rPr>
          <w:spacing w:val="-1"/>
        </w:rPr>
        <w:t xml:space="preserve">emergency unit </w:t>
      </w:r>
      <w:r>
        <w:t>for</w:t>
      </w:r>
      <w:r>
        <w:rPr>
          <w:spacing w:val="-1"/>
        </w:rPr>
        <w:t xml:space="preserve"> </w:t>
      </w:r>
      <w:r>
        <w:t>treatment.</w:t>
      </w:r>
    </w:p>
    <w:p w14:paraId="30469FEB" w14:textId="003210C4" w:rsidR="00B34B19" w:rsidRPr="007D7CBE" w:rsidRDefault="00B34B19" w:rsidP="00A870C2">
      <w:pPr>
        <w:pStyle w:val="Heading1"/>
        <w:kinsoku w:val="0"/>
        <w:overflowPunct w:val="0"/>
        <w:ind w:left="-360"/>
        <w:rPr>
          <w:sz w:val="24"/>
        </w:rPr>
      </w:pPr>
    </w:p>
    <w:p w14:paraId="4D95B8EC" w14:textId="77777777" w:rsidR="005A72DA" w:rsidRDefault="005A72DA" w:rsidP="00A870C2">
      <w:pPr>
        <w:pStyle w:val="Heading1"/>
        <w:kinsoku w:val="0"/>
        <w:overflowPunct w:val="0"/>
        <w:ind w:left="-360"/>
        <w:rPr>
          <w:b w:val="0"/>
          <w:bCs w:val="0"/>
        </w:rPr>
      </w:pPr>
      <w:bookmarkStart w:id="28" w:name="_Toc464135664"/>
      <w:r>
        <w:t>Suspected</w:t>
      </w:r>
      <w:r>
        <w:rPr>
          <w:spacing w:val="-10"/>
        </w:rPr>
        <w:t xml:space="preserve"> </w:t>
      </w:r>
      <w:r>
        <w:t>child</w:t>
      </w:r>
      <w:r>
        <w:rPr>
          <w:spacing w:val="-9"/>
        </w:rPr>
        <w:t xml:space="preserve"> </w:t>
      </w:r>
      <w:r>
        <w:t>abuse</w:t>
      </w:r>
      <w:r>
        <w:rPr>
          <w:spacing w:val="-11"/>
        </w:rPr>
        <w:t xml:space="preserve"> </w:t>
      </w:r>
      <w:r>
        <w:t>or</w:t>
      </w:r>
      <w:r>
        <w:rPr>
          <w:spacing w:val="-10"/>
        </w:rPr>
        <w:t xml:space="preserve"> </w:t>
      </w:r>
      <w:r>
        <w:t>neglect</w:t>
      </w:r>
      <w:bookmarkEnd w:id="28"/>
    </w:p>
    <w:p w14:paraId="03E4034A" w14:textId="77777777" w:rsidR="005A72DA" w:rsidRPr="007D7CBE" w:rsidRDefault="005A72DA" w:rsidP="00A870C2">
      <w:pPr>
        <w:pStyle w:val="BodyText"/>
        <w:kinsoku w:val="0"/>
        <w:overflowPunct w:val="0"/>
        <w:spacing w:before="5"/>
        <w:ind w:left="-360"/>
        <w:rPr>
          <w:b/>
          <w:bCs/>
          <w:szCs w:val="27"/>
        </w:rPr>
      </w:pPr>
    </w:p>
    <w:p w14:paraId="5D5EE148" w14:textId="77777777" w:rsidR="005A72DA" w:rsidRDefault="005A72DA" w:rsidP="00A870C2">
      <w:pPr>
        <w:pStyle w:val="BodyText"/>
        <w:kinsoku w:val="0"/>
        <w:overflowPunct w:val="0"/>
        <w:ind w:left="-360" w:right="224"/>
      </w:pPr>
      <w:r>
        <w:t>We</w:t>
      </w:r>
      <w:r>
        <w:rPr>
          <w:spacing w:val="-2"/>
        </w:rPr>
        <w:t xml:space="preserve"> </w:t>
      </w:r>
      <w:r>
        <w:rPr>
          <w:spacing w:val="-1"/>
        </w:rPr>
        <w:t>will</w:t>
      </w:r>
      <w:r>
        <w:t xml:space="preserve"> report</w:t>
      </w:r>
      <w:r>
        <w:rPr>
          <w:spacing w:val="-1"/>
        </w:rPr>
        <w:t xml:space="preserve"> any</w:t>
      </w:r>
      <w:r>
        <w:t xml:space="preserve"> suspected</w:t>
      </w:r>
      <w:r>
        <w:rPr>
          <w:spacing w:val="-1"/>
        </w:rPr>
        <w:t xml:space="preserve"> abuse</w:t>
      </w:r>
      <w:r>
        <w:t xml:space="preserve"> </w:t>
      </w:r>
      <w:r>
        <w:rPr>
          <w:spacing w:val="-1"/>
        </w:rPr>
        <w:t>or</w:t>
      </w:r>
      <w:r>
        <w:t xml:space="preserve"> </w:t>
      </w:r>
      <w:r>
        <w:rPr>
          <w:spacing w:val="-1"/>
        </w:rPr>
        <w:t>neglect of</w:t>
      </w:r>
      <w:r>
        <w:t xml:space="preserve"> children</w:t>
      </w:r>
      <w:r>
        <w:rPr>
          <w:spacing w:val="-1"/>
        </w:rPr>
        <w:t xml:space="preserve"> enrolled</w:t>
      </w:r>
      <w:r>
        <w:t xml:space="preserve"> </w:t>
      </w:r>
      <w:r>
        <w:rPr>
          <w:spacing w:val="-1"/>
        </w:rPr>
        <w:t>in</w:t>
      </w:r>
      <w:r>
        <w:t xml:space="preserve"> the</w:t>
      </w:r>
      <w:r>
        <w:rPr>
          <w:spacing w:val="-1"/>
        </w:rPr>
        <w:t xml:space="preserve"> </w:t>
      </w:r>
      <w:r>
        <w:t>Qué</w:t>
      </w:r>
      <w:r>
        <w:rPr>
          <w:spacing w:val="-1"/>
        </w:rPr>
        <w:t xml:space="preserve"> </w:t>
      </w:r>
      <w:r>
        <w:t>Tal</w:t>
      </w:r>
      <w:r>
        <w:rPr>
          <w:spacing w:val="30"/>
        </w:rPr>
        <w:t xml:space="preserve"> </w:t>
      </w:r>
      <w:r>
        <w:rPr>
          <w:spacing w:val="-1"/>
        </w:rPr>
        <w:t xml:space="preserve">Language </w:t>
      </w:r>
      <w:r>
        <w:t>Program</w:t>
      </w:r>
      <w:r>
        <w:rPr>
          <w:spacing w:val="-1"/>
        </w:rPr>
        <w:t xml:space="preserve"> </w:t>
      </w:r>
      <w:r>
        <w:t>to</w:t>
      </w:r>
      <w:r>
        <w:rPr>
          <w:spacing w:val="-2"/>
        </w:rPr>
        <w:t xml:space="preserve"> </w:t>
      </w:r>
      <w:r>
        <w:t>the</w:t>
      </w:r>
      <w:r>
        <w:rPr>
          <w:spacing w:val="-1"/>
        </w:rPr>
        <w:t xml:space="preserve"> appropriate</w:t>
      </w:r>
      <w:r>
        <w:t xml:space="preserve"> </w:t>
      </w:r>
      <w:r>
        <w:rPr>
          <w:spacing w:val="-1"/>
        </w:rPr>
        <w:t>Hennepin County</w:t>
      </w:r>
      <w:r>
        <w:rPr>
          <w:spacing w:val="1"/>
        </w:rPr>
        <w:t xml:space="preserve"> </w:t>
      </w:r>
      <w:r>
        <w:t>Social</w:t>
      </w:r>
      <w:r>
        <w:rPr>
          <w:spacing w:val="-1"/>
        </w:rPr>
        <w:t xml:space="preserve"> </w:t>
      </w:r>
      <w:r>
        <w:t>Services</w:t>
      </w:r>
      <w:r>
        <w:rPr>
          <w:spacing w:val="-2"/>
        </w:rPr>
        <w:t xml:space="preserve"> </w:t>
      </w:r>
      <w:r>
        <w:rPr>
          <w:spacing w:val="-1"/>
        </w:rPr>
        <w:t>Agency</w:t>
      </w:r>
      <w:r>
        <w:t xml:space="preserve"> (Child</w:t>
      </w:r>
      <w:r>
        <w:rPr>
          <w:spacing w:val="27"/>
        </w:rPr>
        <w:t xml:space="preserve"> </w:t>
      </w:r>
      <w:r>
        <w:t>Protection).</w:t>
      </w:r>
    </w:p>
    <w:p w14:paraId="79A4DD2A" w14:textId="0BA2FFD3" w:rsidR="007B5A17" w:rsidRPr="007D7CBE" w:rsidRDefault="007B5A17" w:rsidP="00A870C2">
      <w:pPr>
        <w:pStyle w:val="Heading1"/>
        <w:kinsoku w:val="0"/>
        <w:overflowPunct w:val="0"/>
        <w:ind w:left="-360"/>
        <w:rPr>
          <w:sz w:val="24"/>
        </w:rPr>
      </w:pPr>
    </w:p>
    <w:p w14:paraId="1BF5783A" w14:textId="6F721772" w:rsidR="005A72DA" w:rsidRDefault="005A72DA" w:rsidP="00A870C2">
      <w:pPr>
        <w:pStyle w:val="Heading1"/>
        <w:kinsoku w:val="0"/>
        <w:overflowPunct w:val="0"/>
        <w:ind w:left="-360"/>
        <w:rPr>
          <w:b w:val="0"/>
          <w:bCs w:val="0"/>
        </w:rPr>
      </w:pPr>
      <w:bookmarkStart w:id="29" w:name="_Toc464135665"/>
      <w:r>
        <w:t>Board</w:t>
      </w:r>
      <w:r>
        <w:rPr>
          <w:spacing w:val="-8"/>
        </w:rPr>
        <w:t xml:space="preserve"> </w:t>
      </w:r>
      <w:r>
        <w:t>of</w:t>
      </w:r>
      <w:r>
        <w:rPr>
          <w:spacing w:val="-8"/>
        </w:rPr>
        <w:t xml:space="preserve"> </w:t>
      </w:r>
      <w:r>
        <w:t>Directors</w:t>
      </w:r>
      <w:bookmarkEnd w:id="29"/>
    </w:p>
    <w:p w14:paraId="33120038" w14:textId="77777777" w:rsidR="005A72DA" w:rsidRPr="007D7CBE" w:rsidRDefault="005A72DA" w:rsidP="00A870C2">
      <w:pPr>
        <w:pStyle w:val="BodyText"/>
        <w:kinsoku w:val="0"/>
        <w:overflowPunct w:val="0"/>
        <w:spacing w:before="3"/>
        <w:ind w:left="-360"/>
        <w:rPr>
          <w:b/>
          <w:bCs/>
          <w:szCs w:val="23"/>
        </w:rPr>
      </w:pPr>
    </w:p>
    <w:p w14:paraId="549F3231" w14:textId="5B0AB68D" w:rsidR="00B5715E" w:rsidRDefault="005A72DA" w:rsidP="00A870C2">
      <w:pPr>
        <w:pStyle w:val="BodyText"/>
        <w:kinsoku w:val="0"/>
        <w:overflowPunct w:val="0"/>
        <w:ind w:left="-360" w:right="224"/>
      </w:pPr>
      <w:r>
        <w:t>The</w:t>
      </w:r>
      <w:r>
        <w:rPr>
          <w:spacing w:val="-2"/>
        </w:rPr>
        <w:t xml:space="preserve"> </w:t>
      </w:r>
      <w:r>
        <w:t>Qué</w:t>
      </w:r>
      <w:r>
        <w:rPr>
          <w:spacing w:val="-1"/>
        </w:rPr>
        <w:t xml:space="preserve"> </w:t>
      </w:r>
      <w:r>
        <w:t>Tal</w:t>
      </w:r>
      <w:r>
        <w:rPr>
          <w:spacing w:val="-2"/>
        </w:rPr>
        <w:t xml:space="preserve"> </w:t>
      </w:r>
      <w:r>
        <w:t>Board</w:t>
      </w:r>
      <w:r>
        <w:rPr>
          <w:spacing w:val="-1"/>
        </w:rPr>
        <w:t xml:space="preserve"> of</w:t>
      </w:r>
      <w:r>
        <w:t xml:space="preserve"> </w:t>
      </w:r>
      <w:r>
        <w:rPr>
          <w:spacing w:val="-1"/>
        </w:rPr>
        <w:t>Directors is</w:t>
      </w:r>
      <w:r>
        <w:t xml:space="preserve"> made</w:t>
      </w:r>
      <w:r>
        <w:rPr>
          <w:spacing w:val="-1"/>
        </w:rPr>
        <w:t xml:space="preserve"> up of</w:t>
      </w:r>
      <w:r>
        <w:t xml:space="preserve"> </w:t>
      </w:r>
      <w:r>
        <w:rPr>
          <w:spacing w:val="-1"/>
        </w:rPr>
        <w:t>parents</w:t>
      </w:r>
      <w:r>
        <w:t xml:space="preserve"> </w:t>
      </w:r>
      <w:r>
        <w:rPr>
          <w:spacing w:val="-1"/>
        </w:rPr>
        <w:t xml:space="preserve">of </w:t>
      </w:r>
      <w:r>
        <w:t>students</w:t>
      </w:r>
      <w:r>
        <w:rPr>
          <w:spacing w:val="-1"/>
        </w:rPr>
        <w:t xml:space="preserve"> in</w:t>
      </w:r>
      <w:r>
        <w:t xml:space="preserve"> the</w:t>
      </w:r>
      <w:r>
        <w:rPr>
          <w:spacing w:val="-2"/>
        </w:rPr>
        <w:t xml:space="preserve"> </w:t>
      </w:r>
      <w:r>
        <w:rPr>
          <w:spacing w:val="-1"/>
        </w:rPr>
        <w:t>program</w:t>
      </w:r>
      <w:r>
        <w:t xml:space="preserve"> </w:t>
      </w:r>
      <w:r>
        <w:rPr>
          <w:spacing w:val="-1"/>
        </w:rPr>
        <w:t>as</w:t>
      </w:r>
      <w:r>
        <w:t xml:space="preserve"> </w:t>
      </w:r>
      <w:r>
        <w:rPr>
          <w:spacing w:val="-1"/>
        </w:rPr>
        <w:t>well</w:t>
      </w:r>
      <w:r>
        <w:rPr>
          <w:spacing w:val="20"/>
        </w:rPr>
        <w:t xml:space="preserve"> </w:t>
      </w:r>
      <w:r>
        <w:rPr>
          <w:spacing w:val="-1"/>
        </w:rPr>
        <w:t>as one</w:t>
      </w:r>
      <w:r>
        <w:t xml:space="preserve"> teacher</w:t>
      </w:r>
      <w:r>
        <w:rPr>
          <w:spacing w:val="-1"/>
        </w:rPr>
        <w:t xml:space="preserve"> </w:t>
      </w:r>
      <w:r>
        <w:t>from</w:t>
      </w:r>
      <w:r>
        <w:rPr>
          <w:spacing w:val="-1"/>
        </w:rPr>
        <w:t xml:space="preserve"> </w:t>
      </w:r>
      <w:r>
        <w:t>the</w:t>
      </w:r>
      <w:r>
        <w:rPr>
          <w:spacing w:val="-1"/>
        </w:rPr>
        <w:t xml:space="preserve"> program</w:t>
      </w:r>
      <w:r>
        <w:t xml:space="preserve"> </w:t>
      </w:r>
      <w:r>
        <w:rPr>
          <w:spacing w:val="-1"/>
        </w:rPr>
        <w:t>and</w:t>
      </w:r>
      <w:r>
        <w:t xml:space="preserve"> the</w:t>
      </w:r>
      <w:r>
        <w:rPr>
          <w:spacing w:val="-1"/>
        </w:rPr>
        <w:t xml:space="preserve"> </w:t>
      </w:r>
      <w:r>
        <w:t>Executive</w:t>
      </w:r>
      <w:r>
        <w:rPr>
          <w:spacing w:val="-1"/>
        </w:rPr>
        <w:t xml:space="preserve"> Director.</w:t>
      </w:r>
      <w:r>
        <w:rPr>
          <w:spacing w:val="66"/>
        </w:rPr>
        <w:t xml:space="preserve"> </w:t>
      </w:r>
      <w:r>
        <w:t>If</w:t>
      </w:r>
      <w:r>
        <w:rPr>
          <w:spacing w:val="-1"/>
        </w:rPr>
        <w:t xml:space="preserve"> </w:t>
      </w:r>
      <w:r>
        <w:t>you</w:t>
      </w:r>
      <w:r>
        <w:rPr>
          <w:spacing w:val="-1"/>
        </w:rPr>
        <w:t xml:space="preserve"> are</w:t>
      </w:r>
      <w:r>
        <w:t xml:space="preserve"> </w:t>
      </w:r>
      <w:r>
        <w:rPr>
          <w:spacing w:val="-1"/>
        </w:rPr>
        <w:t>interested in</w:t>
      </w:r>
      <w:r>
        <w:t xml:space="preserve"> serving</w:t>
      </w:r>
      <w:r>
        <w:rPr>
          <w:spacing w:val="-1"/>
        </w:rPr>
        <w:t xml:space="preserve"> on </w:t>
      </w:r>
      <w:r>
        <w:t>the</w:t>
      </w:r>
      <w:r>
        <w:rPr>
          <w:spacing w:val="-1"/>
        </w:rPr>
        <w:t xml:space="preserve"> </w:t>
      </w:r>
      <w:r>
        <w:t>Board</w:t>
      </w:r>
      <w:r>
        <w:rPr>
          <w:spacing w:val="-1"/>
        </w:rPr>
        <w:t xml:space="preserve"> of Directors</w:t>
      </w:r>
      <w:r>
        <w:t xml:space="preserve"> </w:t>
      </w:r>
      <w:r>
        <w:rPr>
          <w:spacing w:val="-1"/>
        </w:rPr>
        <w:t>or</w:t>
      </w:r>
      <w:r>
        <w:rPr>
          <w:spacing w:val="29"/>
        </w:rPr>
        <w:t xml:space="preserve"> </w:t>
      </w:r>
      <w:r>
        <w:rPr>
          <w:spacing w:val="-1"/>
        </w:rPr>
        <w:t>attending any</w:t>
      </w:r>
      <w:r>
        <w:t xml:space="preserve"> </w:t>
      </w:r>
      <w:r>
        <w:rPr>
          <w:spacing w:val="-1"/>
        </w:rPr>
        <w:t>of</w:t>
      </w:r>
      <w:r>
        <w:t xml:space="preserve"> the</w:t>
      </w:r>
      <w:r>
        <w:rPr>
          <w:spacing w:val="-1"/>
        </w:rPr>
        <w:t xml:space="preserve"> </w:t>
      </w:r>
      <w:r>
        <w:t>meetings,</w:t>
      </w:r>
      <w:r>
        <w:rPr>
          <w:spacing w:val="-2"/>
        </w:rPr>
        <w:t xml:space="preserve"> </w:t>
      </w:r>
      <w:r>
        <w:rPr>
          <w:spacing w:val="-1"/>
        </w:rPr>
        <w:t>please</w:t>
      </w:r>
      <w:r>
        <w:t xml:space="preserve"> contact</w:t>
      </w:r>
      <w:r>
        <w:rPr>
          <w:spacing w:val="-1"/>
        </w:rPr>
        <w:t xml:space="preserve"> </w:t>
      </w:r>
      <w:r w:rsidR="00483085">
        <w:rPr>
          <w:spacing w:val="-1"/>
        </w:rPr>
        <w:t xml:space="preserve">Francisco </w:t>
      </w:r>
      <w:r w:rsidR="00535DF0">
        <w:rPr>
          <w:spacing w:val="-1"/>
        </w:rPr>
        <w:t>Peschard</w:t>
      </w:r>
      <w:r>
        <w:t>,</w:t>
      </w:r>
      <w:r>
        <w:rPr>
          <w:spacing w:val="-2"/>
        </w:rPr>
        <w:t xml:space="preserve"> </w:t>
      </w:r>
      <w:r>
        <w:t>Executive</w:t>
      </w:r>
      <w:r>
        <w:rPr>
          <w:spacing w:val="-1"/>
        </w:rPr>
        <w:t xml:space="preserve"> Director,</w:t>
      </w:r>
      <w:r>
        <w:t xml:space="preserve"> </w:t>
      </w:r>
      <w:r>
        <w:rPr>
          <w:spacing w:val="-1"/>
        </w:rPr>
        <w:t>or</w:t>
      </w:r>
      <w:r>
        <w:rPr>
          <w:spacing w:val="28"/>
        </w:rPr>
        <w:t xml:space="preserve"> </w:t>
      </w:r>
      <w:r>
        <w:rPr>
          <w:spacing w:val="-1"/>
        </w:rPr>
        <w:t xml:space="preserve">any of </w:t>
      </w:r>
      <w:r>
        <w:t>the</w:t>
      </w:r>
      <w:r>
        <w:rPr>
          <w:spacing w:val="-1"/>
        </w:rPr>
        <w:t xml:space="preserve"> Board</w:t>
      </w:r>
      <w:r>
        <w:rPr>
          <w:spacing w:val="-2"/>
        </w:rPr>
        <w:t xml:space="preserve"> </w:t>
      </w:r>
      <w:r>
        <w:t>members</w:t>
      </w:r>
      <w:r>
        <w:rPr>
          <w:spacing w:val="-2"/>
        </w:rPr>
        <w:t xml:space="preserve"> </w:t>
      </w:r>
      <w:r>
        <w:rPr>
          <w:spacing w:val="-1"/>
        </w:rPr>
        <w:t>listed</w:t>
      </w:r>
      <w:r>
        <w:t xml:space="preserve"> </w:t>
      </w:r>
      <w:r>
        <w:rPr>
          <w:spacing w:val="-1"/>
        </w:rPr>
        <w:t xml:space="preserve">at </w:t>
      </w:r>
      <w:r>
        <w:t>the</w:t>
      </w:r>
      <w:r>
        <w:rPr>
          <w:spacing w:val="-1"/>
        </w:rPr>
        <w:t xml:space="preserve"> end of </w:t>
      </w:r>
      <w:r>
        <w:t>this</w:t>
      </w:r>
      <w:r>
        <w:rPr>
          <w:spacing w:val="-1"/>
        </w:rPr>
        <w:t xml:space="preserve"> document</w:t>
      </w:r>
      <w:r w:rsidR="00602D21">
        <w:t xml:space="preserve"> </w:t>
      </w:r>
    </w:p>
    <w:p w14:paraId="29626A52" w14:textId="77777777" w:rsidR="00292F31" w:rsidRDefault="00292F31" w:rsidP="007D7CBE"/>
    <w:p w14:paraId="4AE90A26" w14:textId="77777777" w:rsidR="005A72DA" w:rsidRDefault="005A72DA" w:rsidP="00A870C2">
      <w:pPr>
        <w:pStyle w:val="Heading1"/>
        <w:ind w:left="-360"/>
      </w:pPr>
      <w:bookmarkStart w:id="30" w:name="_Toc464135666"/>
      <w:r>
        <w:t>Parent</w:t>
      </w:r>
      <w:r>
        <w:rPr>
          <w:spacing w:val="-26"/>
        </w:rPr>
        <w:t xml:space="preserve"> </w:t>
      </w:r>
      <w:r>
        <w:t>Participation</w:t>
      </w:r>
      <w:bookmarkEnd w:id="30"/>
    </w:p>
    <w:p w14:paraId="693740E6" w14:textId="77777777" w:rsidR="005A72DA" w:rsidRPr="007D7CBE" w:rsidRDefault="005A72DA" w:rsidP="00A870C2">
      <w:pPr>
        <w:pStyle w:val="BodyText"/>
        <w:kinsoku w:val="0"/>
        <w:overflowPunct w:val="0"/>
        <w:spacing w:before="5"/>
        <w:ind w:left="-360"/>
        <w:rPr>
          <w:b/>
          <w:bCs/>
          <w:szCs w:val="27"/>
        </w:rPr>
      </w:pPr>
    </w:p>
    <w:p w14:paraId="2AA58254" w14:textId="66A028F6" w:rsidR="005A72DA" w:rsidRDefault="005A72DA" w:rsidP="00B6140E">
      <w:pPr>
        <w:pStyle w:val="BodyText"/>
        <w:kinsoku w:val="0"/>
        <w:overflowPunct w:val="0"/>
        <w:ind w:left="-360" w:right="113"/>
      </w:pPr>
      <w:r>
        <w:t>Qué</w:t>
      </w:r>
      <w:r>
        <w:rPr>
          <w:spacing w:val="-2"/>
        </w:rPr>
        <w:t xml:space="preserve"> </w:t>
      </w:r>
      <w:r>
        <w:t xml:space="preserve">Tal </w:t>
      </w:r>
      <w:r>
        <w:rPr>
          <w:spacing w:val="-1"/>
        </w:rPr>
        <w:t>Language</w:t>
      </w:r>
      <w:r>
        <w:t xml:space="preserve"> </w:t>
      </w:r>
      <w:r>
        <w:rPr>
          <w:spacing w:val="-1"/>
        </w:rPr>
        <w:t>Program</w:t>
      </w:r>
      <w:r>
        <w:t xml:space="preserve"> </w:t>
      </w:r>
      <w:r>
        <w:rPr>
          <w:spacing w:val="-1"/>
        </w:rPr>
        <w:t>is</w:t>
      </w:r>
      <w:r>
        <w:t xml:space="preserve"> a</w:t>
      </w:r>
      <w:r>
        <w:rPr>
          <w:spacing w:val="-1"/>
        </w:rPr>
        <w:t xml:space="preserve"> non-profit</w:t>
      </w:r>
      <w:r>
        <w:t xml:space="preserve"> </w:t>
      </w:r>
      <w:r>
        <w:rPr>
          <w:spacing w:val="-1"/>
        </w:rPr>
        <w:t xml:space="preserve">organization </w:t>
      </w:r>
      <w:r>
        <w:t>run</w:t>
      </w:r>
      <w:r>
        <w:rPr>
          <w:spacing w:val="-1"/>
        </w:rPr>
        <w:t xml:space="preserve"> by</w:t>
      </w:r>
      <w:r>
        <w:rPr>
          <w:spacing w:val="1"/>
        </w:rPr>
        <w:t xml:space="preserve"> </w:t>
      </w:r>
      <w:r>
        <w:t>the</w:t>
      </w:r>
      <w:r>
        <w:rPr>
          <w:spacing w:val="-1"/>
        </w:rPr>
        <w:t xml:space="preserve"> </w:t>
      </w:r>
      <w:r>
        <w:t>Qué</w:t>
      </w:r>
      <w:r>
        <w:rPr>
          <w:spacing w:val="-1"/>
        </w:rPr>
        <w:t xml:space="preserve"> </w:t>
      </w:r>
      <w:r>
        <w:t>Tal</w:t>
      </w:r>
      <w:r>
        <w:rPr>
          <w:spacing w:val="-1"/>
        </w:rPr>
        <w:t xml:space="preserve"> </w:t>
      </w:r>
      <w:r>
        <w:t>Board</w:t>
      </w:r>
      <w:r>
        <w:rPr>
          <w:spacing w:val="-1"/>
        </w:rPr>
        <w:t xml:space="preserve"> of</w:t>
      </w:r>
      <w:r>
        <w:rPr>
          <w:spacing w:val="24"/>
          <w:w w:val="99"/>
        </w:rPr>
        <w:t xml:space="preserve"> </w:t>
      </w:r>
      <w:r>
        <w:rPr>
          <w:spacing w:val="-1"/>
        </w:rPr>
        <w:t>Directors</w:t>
      </w:r>
      <w:r>
        <w:t xml:space="preserve"> </w:t>
      </w:r>
      <w:r>
        <w:rPr>
          <w:spacing w:val="-1"/>
        </w:rPr>
        <w:t>and</w:t>
      </w:r>
      <w:r>
        <w:t xml:space="preserve"> a</w:t>
      </w:r>
      <w:r>
        <w:rPr>
          <w:spacing w:val="-1"/>
        </w:rPr>
        <w:t xml:space="preserve"> </w:t>
      </w:r>
      <w:r w:rsidR="00535DF0">
        <w:t>part</w:t>
      </w:r>
      <w:r w:rsidR="009838A7">
        <w:t>-</w:t>
      </w:r>
      <w:r>
        <w:rPr>
          <w:spacing w:val="-1"/>
        </w:rPr>
        <w:t xml:space="preserve"> </w:t>
      </w:r>
      <w:r>
        <w:t>time</w:t>
      </w:r>
      <w:r>
        <w:rPr>
          <w:spacing w:val="-1"/>
        </w:rPr>
        <w:t xml:space="preserve"> </w:t>
      </w:r>
      <w:r>
        <w:t>Executive</w:t>
      </w:r>
      <w:r>
        <w:rPr>
          <w:spacing w:val="-1"/>
        </w:rPr>
        <w:t xml:space="preserve"> Director,</w:t>
      </w:r>
      <w:r>
        <w:t xml:space="preserve"> a</w:t>
      </w:r>
      <w:r>
        <w:rPr>
          <w:spacing w:val="-1"/>
        </w:rPr>
        <w:t xml:space="preserve"> part</w:t>
      </w:r>
      <w:r w:rsidR="009838A7">
        <w:t>-</w:t>
      </w:r>
      <w:r>
        <w:t>time</w:t>
      </w:r>
      <w:r>
        <w:rPr>
          <w:spacing w:val="-1"/>
        </w:rPr>
        <w:t xml:space="preserve"> </w:t>
      </w:r>
      <w:r w:rsidR="00CE5187">
        <w:rPr>
          <w:spacing w:val="-1"/>
        </w:rPr>
        <w:t xml:space="preserve">Office </w:t>
      </w:r>
      <w:r>
        <w:t>Manager</w:t>
      </w:r>
      <w:r>
        <w:rPr>
          <w:spacing w:val="-1"/>
        </w:rPr>
        <w:t xml:space="preserve"> and</w:t>
      </w:r>
      <w:r>
        <w:t xml:space="preserve"> 2</w:t>
      </w:r>
      <w:r>
        <w:rPr>
          <w:spacing w:val="-1"/>
        </w:rPr>
        <w:t xml:space="preserve"> part</w:t>
      </w:r>
      <w:r w:rsidR="009838A7">
        <w:rPr>
          <w:spacing w:val="-1"/>
        </w:rPr>
        <w:t>-</w:t>
      </w:r>
      <w:r>
        <w:t>time</w:t>
      </w:r>
      <w:r>
        <w:rPr>
          <w:spacing w:val="-2"/>
        </w:rPr>
        <w:t xml:space="preserve"> </w:t>
      </w:r>
      <w:r>
        <w:rPr>
          <w:spacing w:val="-1"/>
        </w:rPr>
        <w:t>Teacher</w:t>
      </w:r>
      <w:r>
        <w:t xml:space="preserve"> </w:t>
      </w:r>
      <w:r>
        <w:rPr>
          <w:spacing w:val="-1"/>
        </w:rPr>
        <w:t>Leads, one</w:t>
      </w:r>
      <w:r>
        <w:t xml:space="preserve"> for</w:t>
      </w:r>
      <w:r>
        <w:rPr>
          <w:spacing w:val="-2"/>
        </w:rPr>
        <w:t xml:space="preserve"> </w:t>
      </w:r>
      <w:r>
        <w:t>middle</w:t>
      </w:r>
      <w:r>
        <w:rPr>
          <w:spacing w:val="-1"/>
        </w:rPr>
        <w:t xml:space="preserve"> </w:t>
      </w:r>
      <w:r>
        <w:t>school</w:t>
      </w:r>
      <w:r>
        <w:rPr>
          <w:spacing w:val="-1"/>
        </w:rPr>
        <w:t xml:space="preserve"> and one</w:t>
      </w:r>
      <w:r>
        <w:t xml:space="preserve"> for</w:t>
      </w:r>
      <w:r>
        <w:rPr>
          <w:spacing w:val="-2"/>
        </w:rPr>
        <w:t xml:space="preserve"> </w:t>
      </w:r>
      <w:r>
        <w:rPr>
          <w:spacing w:val="-1"/>
        </w:rPr>
        <w:t>elementary.</w:t>
      </w:r>
      <w:r>
        <w:t xml:space="preserve">  Parental</w:t>
      </w:r>
      <w:r>
        <w:rPr>
          <w:spacing w:val="-1"/>
        </w:rPr>
        <w:t xml:space="preserve"> involvement</w:t>
      </w:r>
      <w:r>
        <w:rPr>
          <w:spacing w:val="22"/>
        </w:rPr>
        <w:t xml:space="preserve"> </w:t>
      </w:r>
      <w:r>
        <w:rPr>
          <w:spacing w:val="-1"/>
        </w:rPr>
        <w:t xml:space="preserve">plays </w:t>
      </w:r>
      <w:r>
        <w:t>a</w:t>
      </w:r>
      <w:r>
        <w:rPr>
          <w:spacing w:val="-1"/>
        </w:rPr>
        <w:t xml:space="preserve"> </w:t>
      </w:r>
      <w:r>
        <w:t>key</w:t>
      </w:r>
      <w:r>
        <w:rPr>
          <w:spacing w:val="-1"/>
        </w:rPr>
        <w:t xml:space="preserve"> </w:t>
      </w:r>
      <w:r>
        <w:t>role</w:t>
      </w:r>
      <w:r>
        <w:rPr>
          <w:spacing w:val="-1"/>
        </w:rPr>
        <w:t xml:space="preserve"> in </w:t>
      </w:r>
      <w:r>
        <w:t xml:space="preserve">the </w:t>
      </w:r>
      <w:r>
        <w:rPr>
          <w:spacing w:val="-1"/>
        </w:rPr>
        <w:t>learning</w:t>
      </w:r>
      <w:r>
        <w:t xml:space="preserve"> </w:t>
      </w:r>
      <w:r>
        <w:rPr>
          <w:spacing w:val="-1"/>
        </w:rPr>
        <w:t>experience</w:t>
      </w:r>
      <w:r>
        <w:t xml:space="preserve"> </w:t>
      </w:r>
      <w:r>
        <w:rPr>
          <w:spacing w:val="-1"/>
        </w:rPr>
        <w:t xml:space="preserve">of </w:t>
      </w:r>
      <w:r>
        <w:t>the</w:t>
      </w:r>
      <w:r>
        <w:rPr>
          <w:spacing w:val="-1"/>
        </w:rPr>
        <w:t xml:space="preserve"> </w:t>
      </w:r>
      <w:r>
        <w:t>students</w:t>
      </w:r>
      <w:r>
        <w:rPr>
          <w:spacing w:val="-1"/>
        </w:rPr>
        <w:t xml:space="preserve"> and</w:t>
      </w:r>
      <w:r>
        <w:t xml:space="preserve"> </w:t>
      </w:r>
      <w:r>
        <w:rPr>
          <w:spacing w:val="-1"/>
        </w:rPr>
        <w:t xml:space="preserve">in </w:t>
      </w:r>
      <w:r>
        <w:t>the success</w:t>
      </w:r>
      <w:r>
        <w:rPr>
          <w:spacing w:val="-1"/>
        </w:rPr>
        <w:t xml:space="preserve"> of</w:t>
      </w:r>
      <w:r>
        <w:t xml:space="preserve"> </w:t>
      </w:r>
      <w:r>
        <w:rPr>
          <w:spacing w:val="-1"/>
        </w:rPr>
        <w:t>our</w:t>
      </w:r>
      <w:r>
        <w:rPr>
          <w:spacing w:val="28"/>
        </w:rPr>
        <w:t xml:space="preserve"> </w:t>
      </w:r>
      <w:r>
        <w:rPr>
          <w:spacing w:val="-1"/>
        </w:rPr>
        <w:t xml:space="preserve">organization. </w:t>
      </w:r>
      <w:r>
        <w:t>Parents</w:t>
      </w:r>
      <w:r>
        <w:rPr>
          <w:spacing w:val="-1"/>
        </w:rPr>
        <w:t xml:space="preserve"> </w:t>
      </w:r>
      <w:r>
        <w:t>may</w:t>
      </w:r>
      <w:r>
        <w:rPr>
          <w:spacing w:val="-1"/>
        </w:rPr>
        <w:t xml:space="preserve"> be asked</w:t>
      </w:r>
      <w:r>
        <w:t xml:space="preserve"> to</w:t>
      </w:r>
      <w:r>
        <w:rPr>
          <w:spacing w:val="-1"/>
        </w:rPr>
        <w:t xml:space="preserve"> </w:t>
      </w:r>
      <w:r>
        <w:t>support</w:t>
      </w:r>
      <w:r>
        <w:rPr>
          <w:spacing w:val="-1"/>
        </w:rPr>
        <w:t xml:space="preserve"> </w:t>
      </w:r>
      <w:r>
        <w:t>the</w:t>
      </w:r>
      <w:r>
        <w:rPr>
          <w:spacing w:val="-2"/>
        </w:rPr>
        <w:t xml:space="preserve"> </w:t>
      </w:r>
      <w:r>
        <w:t>Program</w:t>
      </w:r>
      <w:r>
        <w:rPr>
          <w:spacing w:val="-1"/>
        </w:rPr>
        <w:t xml:space="preserve"> in</w:t>
      </w:r>
      <w:r>
        <w:t xml:space="preserve"> a</w:t>
      </w:r>
      <w:r>
        <w:rPr>
          <w:spacing w:val="-2"/>
        </w:rPr>
        <w:t xml:space="preserve"> </w:t>
      </w:r>
      <w:r>
        <w:t>variety</w:t>
      </w:r>
      <w:r>
        <w:rPr>
          <w:spacing w:val="-1"/>
        </w:rPr>
        <w:t xml:space="preserve"> </w:t>
      </w:r>
      <w:r>
        <w:rPr>
          <w:spacing w:val="-1"/>
        </w:rPr>
        <w:lastRenderedPageBreak/>
        <w:t>of</w:t>
      </w:r>
      <w:r>
        <w:t xml:space="preserve"> </w:t>
      </w:r>
      <w:r>
        <w:rPr>
          <w:spacing w:val="-1"/>
        </w:rPr>
        <w:t>ways:</w:t>
      </w:r>
      <w:r>
        <w:t xml:space="preserve"> </w:t>
      </w:r>
      <w:r>
        <w:rPr>
          <w:spacing w:val="-1"/>
        </w:rPr>
        <w:t>assisting</w:t>
      </w:r>
      <w:r>
        <w:rPr>
          <w:spacing w:val="26"/>
        </w:rPr>
        <w:t xml:space="preserve"> </w:t>
      </w:r>
      <w:r>
        <w:t>with</w:t>
      </w:r>
      <w:r>
        <w:rPr>
          <w:spacing w:val="-2"/>
        </w:rPr>
        <w:t xml:space="preserve"> </w:t>
      </w:r>
      <w:r>
        <w:t>student</w:t>
      </w:r>
      <w:r>
        <w:rPr>
          <w:spacing w:val="-1"/>
        </w:rPr>
        <w:t xml:space="preserve"> programs</w:t>
      </w:r>
      <w:r>
        <w:t xml:space="preserve"> </w:t>
      </w:r>
      <w:r>
        <w:rPr>
          <w:spacing w:val="-1"/>
        </w:rPr>
        <w:t>and</w:t>
      </w:r>
      <w:r>
        <w:t xml:space="preserve"> </w:t>
      </w:r>
      <w:r>
        <w:rPr>
          <w:spacing w:val="-1"/>
        </w:rPr>
        <w:t>learning</w:t>
      </w:r>
      <w:r>
        <w:t xml:space="preserve"> </w:t>
      </w:r>
      <w:r>
        <w:rPr>
          <w:spacing w:val="-1"/>
        </w:rPr>
        <w:t>events,</w:t>
      </w:r>
      <w:r>
        <w:t xml:space="preserve"> </w:t>
      </w:r>
      <w:r>
        <w:rPr>
          <w:spacing w:val="-1"/>
        </w:rPr>
        <w:t>helping</w:t>
      </w:r>
      <w:r>
        <w:t xml:space="preserve"> make</w:t>
      </w:r>
      <w:r>
        <w:rPr>
          <w:spacing w:val="-1"/>
        </w:rPr>
        <w:t xml:space="preserve"> or</w:t>
      </w:r>
      <w:r>
        <w:t xml:space="preserve"> </w:t>
      </w:r>
      <w:r>
        <w:rPr>
          <w:spacing w:val="-1"/>
        </w:rPr>
        <w:t>distribute</w:t>
      </w:r>
      <w:r>
        <w:t xml:space="preserve"> Program</w:t>
      </w:r>
      <w:r>
        <w:rPr>
          <w:spacing w:val="-1"/>
        </w:rPr>
        <w:t xml:space="preserve"> </w:t>
      </w:r>
      <w:r>
        <w:t>materials,</w:t>
      </w:r>
      <w:r>
        <w:rPr>
          <w:spacing w:val="29"/>
        </w:rPr>
        <w:t xml:space="preserve"> </w:t>
      </w:r>
      <w:r>
        <w:rPr>
          <w:spacing w:val="-1"/>
        </w:rPr>
        <w:t>or</w:t>
      </w:r>
      <w:r>
        <w:t xml:space="preserve"> </w:t>
      </w:r>
      <w:r>
        <w:rPr>
          <w:spacing w:val="-1"/>
        </w:rPr>
        <w:t>other</w:t>
      </w:r>
      <w:r>
        <w:t xml:space="preserve"> </w:t>
      </w:r>
      <w:r>
        <w:rPr>
          <w:spacing w:val="-1"/>
        </w:rPr>
        <w:t>activities.</w:t>
      </w:r>
      <w:r>
        <w:rPr>
          <w:spacing w:val="65"/>
        </w:rPr>
        <w:t xml:space="preserve"> </w:t>
      </w:r>
      <w:r>
        <w:t xml:space="preserve">We </w:t>
      </w:r>
      <w:r>
        <w:rPr>
          <w:spacing w:val="-1"/>
        </w:rPr>
        <w:t>greatly</w:t>
      </w:r>
      <w:r>
        <w:t xml:space="preserve"> </w:t>
      </w:r>
      <w:r>
        <w:rPr>
          <w:spacing w:val="-1"/>
        </w:rPr>
        <w:t>appreciate</w:t>
      </w:r>
      <w:r>
        <w:t xml:space="preserve"> </w:t>
      </w:r>
      <w:r>
        <w:rPr>
          <w:spacing w:val="-1"/>
        </w:rPr>
        <w:t>parents</w:t>
      </w:r>
      <w:r>
        <w:rPr>
          <w:spacing w:val="20"/>
        </w:rPr>
        <w:t xml:space="preserve"> </w:t>
      </w:r>
      <w:r>
        <w:rPr>
          <w:spacing w:val="-1"/>
        </w:rPr>
        <w:t>becoming</w:t>
      </w:r>
      <w:r>
        <w:t xml:space="preserve"> </w:t>
      </w:r>
      <w:r>
        <w:rPr>
          <w:spacing w:val="-1"/>
        </w:rPr>
        <w:t>involved</w:t>
      </w:r>
      <w:r>
        <w:t xml:space="preserve"> </w:t>
      </w:r>
      <w:r>
        <w:rPr>
          <w:spacing w:val="-1"/>
        </w:rPr>
        <w:t>and</w:t>
      </w:r>
      <w:r>
        <w:t xml:space="preserve"> </w:t>
      </w:r>
      <w:r>
        <w:rPr>
          <w:spacing w:val="-1"/>
        </w:rPr>
        <w:t>having</w:t>
      </w:r>
      <w:r>
        <w:t xml:space="preserve"> a</w:t>
      </w:r>
      <w:r>
        <w:rPr>
          <w:spacing w:val="-1"/>
        </w:rPr>
        <w:t xml:space="preserve"> </w:t>
      </w:r>
      <w:r>
        <w:t>vested</w:t>
      </w:r>
      <w:r>
        <w:rPr>
          <w:spacing w:val="-1"/>
        </w:rPr>
        <w:t xml:space="preserve"> interest</w:t>
      </w:r>
      <w:r>
        <w:t xml:space="preserve"> </w:t>
      </w:r>
      <w:r>
        <w:rPr>
          <w:spacing w:val="-1"/>
        </w:rPr>
        <w:t>in</w:t>
      </w:r>
      <w:r>
        <w:t xml:space="preserve"> their</w:t>
      </w:r>
      <w:r>
        <w:rPr>
          <w:spacing w:val="-1"/>
        </w:rPr>
        <w:t xml:space="preserve"> </w:t>
      </w:r>
      <w:r>
        <w:t>child’s</w:t>
      </w:r>
      <w:r>
        <w:rPr>
          <w:spacing w:val="-1"/>
        </w:rPr>
        <w:t xml:space="preserve"> learning</w:t>
      </w:r>
      <w:r>
        <w:t xml:space="preserve"> </w:t>
      </w:r>
      <w:r>
        <w:rPr>
          <w:spacing w:val="-1"/>
        </w:rPr>
        <w:t>experience.</w:t>
      </w:r>
    </w:p>
    <w:p w14:paraId="62391837" w14:textId="77777777" w:rsidR="00292F31" w:rsidRPr="007D7CBE" w:rsidRDefault="00292F31" w:rsidP="00A870C2">
      <w:pPr>
        <w:pStyle w:val="BodyText"/>
        <w:kinsoku w:val="0"/>
        <w:overflowPunct w:val="0"/>
        <w:ind w:left="-360"/>
        <w:rPr>
          <w:b/>
          <w:bCs/>
          <w:szCs w:val="27"/>
        </w:rPr>
      </w:pPr>
    </w:p>
    <w:p w14:paraId="2A858BEF" w14:textId="77777777" w:rsidR="005A72DA" w:rsidRPr="007D7CBE" w:rsidRDefault="005A72DA" w:rsidP="00A870C2">
      <w:pPr>
        <w:pStyle w:val="BodyText"/>
        <w:kinsoku w:val="0"/>
        <w:overflowPunct w:val="0"/>
        <w:ind w:left="-360"/>
        <w:rPr>
          <w:sz w:val="28"/>
          <w:szCs w:val="28"/>
        </w:rPr>
      </w:pPr>
      <w:r w:rsidRPr="007D7CBE">
        <w:rPr>
          <w:b/>
          <w:bCs/>
          <w:sz w:val="28"/>
          <w:szCs w:val="28"/>
        </w:rPr>
        <w:t>Giving</w:t>
      </w:r>
      <w:r w:rsidRPr="007D7CBE">
        <w:rPr>
          <w:b/>
          <w:bCs/>
          <w:spacing w:val="-10"/>
          <w:sz w:val="28"/>
          <w:szCs w:val="28"/>
        </w:rPr>
        <w:t xml:space="preserve"> </w:t>
      </w:r>
      <w:r w:rsidRPr="00292F31">
        <w:rPr>
          <w:b/>
          <w:bCs/>
          <w:sz w:val="28"/>
          <w:szCs w:val="28"/>
        </w:rPr>
        <w:t>and</w:t>
      </w:r>
      <w:r w:rsidRPr="007D7CBE">
        <w:rPr>
          <w:b/>
          <w:bCs/>
          <w:spacing w:val="-10"/>
          <w:sz w:val="28"/>
          <w:szCs w:val="28"/>
        </w:rPr>
        <w:t xml:space="preserve"> </w:t>
      </w:r>
      <w:r w:rsidRPr="007D7CBE">
        <w:rPr>
          <w:b/>
          <w:bCs/>
          <w:sz w:val="28"/>
          <w:szCs w:val="28"/>
        </w:rPr>
        <w:t>Development</w:t>
      </w:r>
      <w:r w:rsidRPr="007D7CBE">
        <w:rPr>
          <w:b/>
          <w:bCs/>
          <w:spacing w:val="-8"/>
          <w:sz w:val="28"/>
          <w:szCs w:val="28"/>
        </w:rPr>
        <w:t xml:space="preserve"> </w:t>
      </w:r>
      <w:r w:rsidRPr="007D7CBE">
        <w:rPr>
          <w:b/>
          <w:bCs/>
          <w:sz w:val="28"/>
          <w:szCs w:val="28"/>
        </w:rPr>
        <w:t>–</w:t>
      </w:r>
      <w:r w:rsidRPr="007D7CBE">
        <w:rPr>
          <w:b/>
          <w:bCs/>
          <w:spacing w:val="-10"/>
          <w:sz w:val="28"/>
          <w:szCs w:val="28"/>
        </w:rPr>
        <w:t xml:space="preserve"> </w:t>
      </w:r>
      <w:r w:rsidRPr="007D7CBE">
        <w:rPr>
          <w:b/>
          <w:bCs/>
          <w:sz w:val="28"/>
          <w:szCs w:val="28"/>
        </w:rPr>
        <w:t>Opportunities</w:t>
      </w:r>
      <w:r w:rsidRPr="007D7CBE">
        <w:rPr>
          <w:b/>
          <w:bCs/>
          <w:spacing w:val="-10"/>
          <w:sz w:val="28"/>
          <w:szCs w:val="28"/>
        </w:rPr>
        <w:t xml:space="preserve"> </w:t>
      </w:r>
      <w:r w:rsidRPr="007D7CBE">
        <w:rPr>
          <w:b/>
          <w:bCs/>
          <w:sz w:val="28"/>
          <w:szCs w:val="28"/>
        </w:rPr>
        <w:t>to</w:t>
      </w:r>
      <w:r w:rsidRPr="007D7CBE">
        <w:rPr>
          <w:b/>
          <w:bCs/>
          <w:spacing w:val="-9"/>
          <w:sz w:val="28"/>
          <w:szCs w:val="28"/>
        </w:rPr>
        <w:t xml:space="preserve"> </w:t>
      </w:r>
      <w:r w:rsidRPr="007D7CBE">
        <w:rPr>
          <w:b/>
          <w:bCs/>
          <w:sz w:val="28"/>
          <w:szCs w:val="28"/>
        </w:rPr>
        <w:t>support</w:t>
      </w:r>
      <w:r w:rsidRPr="007D7CBE">
        <w:rPr>
          <w:b/>
          <w:bCs/>
          <w:spacing w:val="-10"/>
          <w:sz w:val="28"/>
          <w:szCs w:val="28"/>
        </w:rPr>
        <w:t xml:space="preserve"> </w:t>
      </w:r>
      <w:r w:rsidRPr="007D7CBE">
        <w:rPr>
          <w:b/>
          <w:bCs/>
          <w:sz w:val="28"/>
          <w:szCs w:val="28"/>
        </w:rPr>
        <w:t>the</w:t>
      </w:r>
      <w:r w:rsidRPr="007D7CBE">
        <w:rPr>
          <w:b/>
          <w:bCs/>
          <w:spacing w:val="-9"/>
          <w:sz w:val="28"/>
          <w:szCs w:val="28"/>
        </w:rPr>
        <w:t xml:space="preserve"> </w:t>
      </w:r>
      <w:r w:rsidRPr="007D7CBE">
        <w:rPr>
          <w:b/>
          <w:bCs/>
          <w:sz w:val="28"/>
          <w:szCs w:val="28"/>
        </w:rPr>
        <w:t>program</w:t>
      </w:r>
    </w:p>
    <w:p w14:paraId="60562B3C" w14:textId="77777777" w:rsidR="005A72DA" w:rsidRPr="007D7CBE" w:rsidRDefault="005A72DA">
      <w:pPr>
        <w:pStyle w:val="BodyText"/>
        <w:kinsoku w:val="0"/>
        <w:overflowPunct w:val="0"/>
        <w:spacing w:before="10"/>
        <w:ind w:left="0"/>
        <w:rPr>
          <w:b/>
          <w:bCs/>
          <w:szCs w:val="23"/>
        </w:rPr>
      </w:pPr>
    </w:p>
    <w:p w14:paraId="64C58DB6" w14:textId="77777777" w:rsidR="005A72DA" w:rsidRDefault="005A72DA" w:rsidP="00A870C2">
      <w:pPr>
        <w:pStyle w:val="BodyText"/>
        <w:kinsoku w:val="0"/>
        <w:overflowPunct w:val="0"/>
        <w:ind w:left="-360" w:right="166"/>
      </w:pPr>
      <w:r>
        <w:t>Giving</w:t>
      </w:r>
      <w:r>
        <w:rPr>
          <w:spacing w:val="-2"/>
        </w:rPr>
        <w:t xml:space="preserve"> </w:t>
      </w:r>
      <w:r>
        <w:rPr>
          <w:spacing w:val="-1"/>
        </w:rPr>
        <w:t>and development activities</w:t>
      </w:r>
      <w:r>
        <w:t xml:space="preserve"> </w:t>
      </w:r>
      <w:r>
        <w:rPr>
          <w:spacing w:val="-1"/>
        </w:rPr>
        <w:t xml:space="preserve">are important </w:t>
      </w:r>
      <w:r>
        <w:t>for</w:t>
      </w:r>
      <w:r>
        <w:rPr>
          <w:spacing w:val="-2"/>
        </w:rPr>
        <w:t xml:space="preserve"> </w:t>
      </w:r>
      <w:r>
        <w:t>funding</w:t>
      </w:r>
      <w:r>
        <w:rPr>
          <w:spacing w:val="-1"/>
        </w:rPr>
        <w:t xml:space="preserve"> </w:t>
      </w:r>
      <w:r>
        <w:t>that</w:t>
      </w:r>
      <w:r>
        <w:rPr>
          <w:spacing w:val="-2"/>
        </w:rPr>
        <w:t xml:space="preserve"> </w:t>
      </w:r>
      <w:r>
        <w:rPr>
          <w:spacing w:val="-1"/>
        </w:rPr>
        <w:t xml:space="preserve">portion of </w:t>
      </w:r>
      <w:r>
        <w:t>the</w:t>
      </w:r>
      <w:r>
        <w:rPr>
          <w:spacing w:val="1"/>
        </w:rPr>
        <w:t xml:space="preserve"> </w:t>
      </w:r>
      <w:r>
        <w:rPr>
          <w:spacing w:val="-1"/>
        </w:rPr>
        <w:t>budget,</w:t>
      </w:r>
      <w:r>
        <w:rPr>
          <w:spacing w:val="27"/>
        </w:rPr>
        <w:t xml:space="preserve"> </w:t>
      </w:r>
      <w:r>
        <w:rPr>
          <w:spacing w:val="-1"/>
        </w:rPr>
        <w:t xml:space="preserve">which is not </w:t>
      </w:r>
      <w:r>
        <w:t>covered</w:t>
      </w:r>
      <w:r>
        <w:rPr>
          <w:spacing w:val="-1"/>
        </w:rPr>
        <w:t xml:space="preserve"> by </w:t>
      </w:r>
      <w:r>
        <w:t>tuition.</w:t>
      </w:r>
      <w:r>
        <w:rPr>
          <w:spacing w:val="64"/>
        </w:rPr>
        <w:t xml:space="preserve"> </w:t>
      </w:r>
      <w:r>
        <w:t>Your</w:t>
      </w:r>
      <w:r>
        <w:rPr>
          <w:spacing w:val="-1"/>
        </w:rPr>
        <w:t xml:space="preserve"> generous gifts </w:t>
      </w:r>
      <w:r>
        <w:t>help</w:t>
      </w:r>
      <w:r>
        <w:rPr>
          <w:spacing w:val="-1"/>
        </w:rPr>
        <w:t xml:space="preserve"> </w:t>
      </w:r>
      <w:r>
        <w:t>to</w:t>
      </w:r>
      <w:r>
        <w:rPr>
          <w:spacing w:val="-1"/>
        </w:rPr>
        <w:t xml:space="preserve"> </w:t>
      </w:r>
      <w:r>
        <w:t>keep</w:t>
      </w:r>
      <w:r>
        <w:rPr>
          <w:spacing w:val="-2"/>
        </w:rPr>
        <w:t xml:space="preserve"> </w:t>
      </w:r>
      <w:r>
        <w:t>tuition</w:t>
      </w:r>
      <w:r>
        <w:rPr>
          <w:spacing w:val="-2"/>
        </w:rPr>
        <w:t xml:space="preserve"> </w:t>
      </w:r>
      <w:r>
        <w:t xml:space="preserve">costs </w:t>
      </w:r>
      <w:r>
        <w:rPr>
          <w:spacing w:val="-1"/>
        </w:rPr>
        <w:t>as low as</w:t>
      </w:r>
      <w:r>
        <w:rPr>
          <w:spacing w:val="28"/>
        </w:rPr>
        <w:t xml:space="preserve"> </w:t>
      </w:r>
      <w:r>
        <w:rPr>
          <w:spacing w:val="-1"/>
        </w:rPr>
        <w:t xml:space="preserve">possible. </w:t>
      </w:r>
      <w:r>
        <w:t>We</w:t>
      </w:r>
      <w:r>
        <w:rPr>
          <w:spacing w:val="-1"/>
        </w:rPr>
        <w:t xml:space="preserve"> ask</w:t>
      </w:r>
      <w:r>
        <w:t xml:space="preserve"> that</w:t>
      </w:r>
      <w:r>
        <w:rPr>
          <w:spacing w:val="-2"/>
        </w:rPr>
        <w:t xml:space="preserve"> </w:t>
      </w:r>
      <w:r>
        <w:rPr>
          <w:spacing w:val="-1"/>
        </w:rPr>
        <w:t>every</w:t>
      </w:r>
      <w:r>
        <w:t xml:space="preserve"> family</w:t>
      </w:r>
      <w:r>
        <w:rPr>
          <w:spacing w:val="-1"/>
        </w:rPr>
        <w:t xml:space="preserve"> </w:t>
      </w:r>
      <w:r>
        <w:t>make</w:t>
      </w:r>
      <w:r>
        <w:rPr>
          <w:spacing w:val="-2"/>
        </w:rPr>
        <w:t xml:space="preserve"> </w:t>
      </w:r>
      <w:r>
        <w:t>Qué</w:t>
      </w:r>
      <w:r>
        <w:rPr>
          <w:spacing w:val="-1"/>
        </w:rPr>
        <w:t xml:space="preserve"> </w:t>
      </w:r>
      <w:r>
        <w:t>Tal</w:t>
      </w:r>
      <w:r>
        <w:rPr>
          <w:spacing w:val="-1"/>
        </w:rPr>
        <w:t xml:space="preserve"> </w:t>
      </w:r>
      <w:r>
        <w:t>a</w:t>
      </w:r>
      <w:r>
        <w:rPr>
          <w:spacing w:val="-2"/>
        </w:rPr>
        <w:t xml:space="preserve"> </w:t>
      </w:r>
      <w:r>
        <w:rPr>
          <w:spacing w:val="-1"/>
        </w:rPr>
        <w:t>giving</w:t>
      </w:r>
      <w:r>
        <w:t xml:space="preserve"> </w:t>
      </w:r>
      <w:r>
        <w:rPr>
          <w:spacing w:val="-1"/>
        </w:rPr>
        <w:t>priority</w:t>
      </w:r>
      <w:r>
        <w:t xml:space="preserve"> </w:t>
      </w:r>
      <w:r>
        <w:rPr>
          <w:spacing w:val="-1"/>
        </w:rPr>
        <w:t xml:space="preserve">and </w:t>
      </w:r>
      <w:r>
        <w:t>support</w:t>
      </w:r>
      <w:r>
        <w:rPr>
          <w:spacing w:val="-1"/>
        </w:rPr>
        <w:t xml:space="preserve"> our</w:t>
      </w:r>
      <w:r>
        <w:t xml:space="preserve"> </w:t>
      </w:r>
      <w:r>
        <w:rPr>
          <w:spacing w:val="-1"/>
        </w:rPr>
        <w:t>program</w:t>
      </w:r>
      <w:r>
        <w:rPr>
          <w:spacing w:val="28"/>
        </w:rPr>
        <w:t xml:space="preserve"> </w:t>
      </w:r>
      <w:r>
        <w:t>through</w:t>
      </w:r>
      <w:r>
        <w:rPr>
          <w:spacing w:val="-2"/>
        </w:rPr>
        <w:t xml:space="preserve"> </w:t>
      </w:r>
      <w:r>
        <w:t>your</w:t>
      </w:r>
      <w:r>
        <w:rPr>
          <w:spacing w:val="-1"/>
        </w:rPr>
        <w:t xml:space="preserve"> </w:t>
      </w:r>
      <w:r>
        <w:t>fully</w:t>
      </w:r>
      <w:r>
        <w:rPr>
          <w:spacing w:val="-1"/>
        </w:rPr>
        <w:t xml:space="preserve"> </w:t>
      </w:r>
      <w:r>
        <w:t>tax</w:t>
      </w:r>
      <w:r>
        <w:rPr>
          <w:spacing w:val="-1"/>
        </w:rPr>
        <w:t xml:space="preserve"> deductible donations.</w:t>
      </w:r>
      <w:r>
        <w:rPr>
          <w:spacing w:val="66"/>
        </w:rPr>
        <w:t xml:space="preserve"> </w:t>
      </w:r>
      <w:r>
        <w:t>If you</w:t>
      </w:r>
      <w:r>
        <w:rPr>
          <w:spacing w:val="-2"/>
        </w:rPr>
        <w:t xml:space="preserve"> </w:t>
      </w:r>
      <w:r>
        <w:rPr>
          <w:spacing w:val="-1"/>
        </w:rPr>
        <w:t>would</w:t>
      </w:r>
      <w:r>
        <w:t xml:space="preserve"> </w:t>
      </w:r>
      <w:r>
        <w:rPr>
          <w:spacing w:val="-1"/>
        </w:rPr>
        <w:t>be interested</w:t>
      </w:r>
      <w:r>
        <w:t xml:space="preserve"> </w:t>
      </w:r>
      <w:r>
        <w:rPr>
          <w:spacing w:val="-1"/>
        </w:rPr>
        <w:t>in</w:t>
      </w:r>
      <w:r>
        <w:t xml:space="preserve"> </w:t>
      </w:r>
      <w:r>
        <w:rPr>
          <w:spacing w:val="-1"/>
        </w:rPr>
        <w:t xml:space="preserve">donating </w:t>
      </w:r>
      <w:r>
        <w:t>to</w:t>
      </w:r>
      <w:r>
        <w:rPr>
          <w:spacing w:val="-1"/>
        </w:rPr>
        <w:t xml:space="preserve"> </w:t>
      </w:r>
      <w:r>
        <w:t>a</w:t>
      </w:r>
      <w:r>
        <w:rPr>
          <w:spacing w:val="28"/>
        </w:rPr>
        <w:t xml:space="preserve"> </w:t>
      </w:r>
      <w:r>
        <w:t>specific</w:t>
      </w:r>
      <w:r>
        <w:rPr>
          <w:spacing w:val="-2"/>
        </w:rPr>
        <w:t xml:space="preserve"> </w:t>
      </w:r>
      <w:r>
        <w:rPr>
          <w:spacing w:val="-1"/>
        </w:rPr>
        <w:t>need</w:t>
      </w:r>
      <w:r>
        <w:t xml:space="preserve"> </w:t>
      </w:r>
      <w:r>
        <w:rPr>
          <w:spacing w:val="-1"/>
        </w:rPr>
        <w:t xml:space="preserve">within </w:t>
      </w:r>
      <w:r>
        <w:t>the</w:t>
      </w:r>
      <w:r>
        <w:rPr>
          <w:spacing w:val="-1"/>
        </w:rPr>
        <w:t xml:space="preserve"> program, please</w:t>
      </w:r>
      <w:r>
        <w:t xml:space="preserve"> contact</w:t>
      </w:r>
      <w:r>
        <w:rPr>
          <w:spacing w:val="-1"/>
        </w:rPr>
        <w:t xml:space="preserve"> </w:t>
      </w:r>
      <w:r>
        <w:t>the</w:t>
      </w:r>
      <w:r>
        <w:rPr>
          <w:spacing w:val="-2"/>
        </w:rPr>
        <w:t xml:space="preserve"> </w:t>
      </w:r>
      <w:r>
        <w:t>Executive</w:t>
      </w:r>
      <w:r>
        <w:rPr>
          <w:spacing w:val="-1"/>
        </w:rPr>
        <w:t xml:space="preserve"> Director or</w:t>
      </w:r>
      <w:r>
        <w:t xml:space="preserve"> the</w:t>
      </w:r>
      <w:r>
        <w:rPr>
          <w:spacing w:val="-1"/>
        </w:rPr>
        <w:t xml:space="preserve"> </w:t>
      </w:r>
      <w:r>
        <w:t>Office</w:t>
      </w:r>
      <w:r>
        <w:rPr>
          <w:spacing w:val="27"/>
        </w:rPr>
        <w:t xml:space="preserve"> </w:t>
      </w:r>
      <w:r>
        <w:t>Manager</w:t>
      </w:r>
      <w:r>
        <w:rPr>
          <w:spacing w:val="-3"/>
        </w:rPr>
        <w:t xml:space="preserve"> </w:t>
      </w:r>
      <w:r>
        <w:t>to</w:t>
      </w:r>
      <w:r>
        <w:rPr>
          <w:spacing w:val="-2"/>
        </w:rPr>
        <w:t xml:space="preserve"> </w:t>
      </w:r>
      <w:r>
        <w:t>see</w:t>
      </w:r>
      <w:r>
        <w:rPr>
          <w:spacing w:val="-2"/>
        </w:rPr>
        <w:t xml:space="preserve"> </w:t>
      </w:r>
      <w:r>
        <w:rPr>
          <w:spacing w:val="-1"/>
        </w:rPr>
        <w:t>what</w:t>
      </w:r>
      <w:r>
        <w:rPr>
          <w:spacing w:val="-2"/>
        </w:rPr>
        <w:t xml:space="preserve"> </w:t>
      </w:r>
      <w:r>
        <w:t>the</w:t>
      </w:r>
      <w:r>
        <w:rPr>
          <w:spacing w:val="-2"/>
        </w:rPr>
        <w:t xml:space="preserve"> </w:t>
      </w:r>
      <w:r>
        <w:t>specific</w:t>
      </w:r>
      <w:r>
        <w:rPr>
          <w:spacing w:val="-2"/>
        </w:rPr>
        <w:t xml:space="preserve"> </w:t>
      </w:r>
      <w:r>
        <w:rPr>
          <w:spacing w:val="-1"/>
        </w:rPr>
        <w:t>needs</w:t>
      </w:r>
      <w:r>
        <w:rPr>
          <w:spacing w:val="-2"/>
        </w:rPr>
        <w:t xml:space="preserve"> </w:t>
      </w:r>
      <w:r>
        <w:rPr>
          <w:spacing w:val="-1"/>
        </w:rPr>
        <w:t xml:space="preserve">are at </w:t>
      </w:r>
      <w:r>
        <w:t>that</w:t>
      </w:r>
      <w:r>
        <w:rPr>
          <w:spacing w:val="-3"/>
        </w:rPr>
        <w:t xml:space="preserve"> </w:t>
      </w:r>
      <w:r>
        <w:t>time.</w:t>
      </w:r>
    </w:p>
    <w:p w14:paraId="09DA750F" w14:textId="77777777" w:rsidR="005A72DA" w:rsidRPr="007D7CBE" w:rsidRDefault="005A72DA" w:rsidP="00A870C2">
      <w:pPr>
        <w:pStyle w:val="BodyText"/>
        <w:kinsoku w:val="0"/>
        <w:overflowPunct w:val="0"/>
        <w:spacing w:before="11"/>
        <w:ind w:left="-360"/>
        <w:rPr>
          <w:szCs w:val="23"/>
        </w:rPr>
      </w:pPr>
    </w:p>
    <w:p w14:paraId="1CC9702E" w14:textId="213DD22A" w:rsidR="005A72DA" w:rsidRDefault="005A72DA" w:rsidP="00A870C2">
      <w:pPr>
        <w:pStyle w:val="BodyText"/>
        <w:kinsoku w:val="0"/>
        <w:overflowPunct w:val="0"/>
        <w:ind w:left="-360" w:right="166"/>
      </w:pPr>
      <w:r>
        <w:t>Parents</w:t>
      </w:r>
      <w:r>
        <w:rPr>
          <w:spacing w:val="-1"/>
        </w:rPr>
        <w:t xml:space="preserve"> with</w:t>
      </w:r>
      <w:r>
        <w:t xml:space="preserve"> knowledge</w:t>
      </w:r>
      <w:r>
        <w:rPr>
          <w:spacing w:val="-1"/>
        </w:rPr>
        <w:t xml:space="preserve"> and/or</w:t>
      </w:r>
      <w:r>
        <w:t xml:space="preserve"> </w:t>
      </w:r>
      <w:r>
        <w:rPr>
          <w:spacing w:val="-1"/>
        </w:rPr>
        <w:t>background</w:t>
      </w:r>
      <w:r>
        <w:t xml:space="preserve"> </w:t>
      </w:r>
      <w:r>
        <w:rPr>
          <w:spacing w:val="-1"/>
        </w:rPr>
        <w:t>in</w:t>
      </w:r>
      <w:r>
        <w:t xml:space="preserve"> </w:t>
      </w:r>
      <w:r>
        <w:rPr>
          <w:spacing w:val="-1"/>
        </w:rPr>
        <w:t>working</w:t>
      </w:r>
      <w:r>
        <w:t xml:space="preserve"> </w:t>
      </w:r>
      <w:r>
        <w:rPr>
          <w:spacing w:val="-1"/>
        </w:rPr>
        <w:t>with</w:t>
      </w:r>
      <w:r>
        <w:t xml:space="preserve"> </w:t>
      </w:r>
      <w:r>
        <w:rPr>
          <w:spacing w:val="-1"/>
        </w:rPr>
        <w:t>grants</w:t>
      </w:r>
      <w:r>
        <w:t xml:space="preserve"> </w:t>
      </w:r>
      <w:r>
        <w:rPr>
          <w:spacing w:val="-1"/>
        </w:rPr>
        <w:t>and</w:t>
      </w:r>
      <w:r>
        <w:t xml:space="preserve"> </w:t>
      </w:r>
      <w:r>
        <w:rPr>
          <w:spacing w:val="-1"/>
        </w:rPr>
        <w:t>grant</w:t>
      </w:r>
      <w:r>
        <w:t xml:space="preserve"> </w:t>
      </w:r>
      <w:r>
        <w:rPr>
          <w:spacing w:val="-1"/>
        </w:rPr>
        <w:t>writing</w:t>
      </w:r>
      <w:r>
        <w:t xml:space="preserve"> </w:t>
      </w:r>
      <w:r>
        <w:rPr>
          <w:spacing w:val="-1"/>
        </w:rPr>
        <w:t>are</w:t>
      </w:r>
      <w:r>
        <w:rPr>
          <w:spacing w:val="20"/>
        </w:rPr>
        <w:t xml:space="preserve"> </w:t>
      </w:r>
      <w:r>
        <w:rPr>
          <w:spacing w:val="-1"/>
        </w:rPr>
        <w:t xml:space="preserve">encouraged </w:t>
      </w:r>
      <w:r>
        <w:t>to</w:t>
      </w:r>
      <w:r>
        <w:rPr>
          <w:spacing w:val="-1"/>
        </w:rPr>
        <w:t xml:space="preserve"> </w:t>
      </w:r>
      <w:r>
        <w:t>volunteer</w:t>
      </w:r>
      <w:r>
        <w:rPr>
          <w:spacing w:val="-2"/>
        </w:rPr>
        <w:t xml:space="preserve"> </w:t>
      </w:r>
      <w:r>
        <w:t>their</w:t>
      </w:r>
      <w:r>
        <w:rPr>
          <w:spacing w:val="-1"/>
        </w:rPr>
        <w:t xml:space="preserve"> </w:t>
      </w:r>
      <w:r>
        <w:t>time</w:t>
      </w:r>
      <w:r>
        <w:rPr>
          <w:spacing w:val="-2"/>
        </w:rPr>
        <w:t xml:space="preserve"> </w:t>
      </w:r>
      <w:r>
        <w:t>to</w:t>
      </w:r>
      <w:r>
        <w:rPr>
          <w:spacing w:val="-1"/>
        </w:rPr>
        <w:t xml:space="preserve"> work with</w:t>
      </w:r>
      <w:r>
        <w:t xml:space="preserve"> Qué</w:t>
      </w:r>
      <w:r>
        <w:rPr>
          <w:spacing w:val="-2"/>
        </w:rPr>
        <w:t xml:space="preserve"> </w:t>
      </w:r>
      <w:r>
        <w:t>Tal.</w:t>
      </w:r>
      <w:r>
        <w:rPr>
          <w:spacing w:val="-1"/>
        </w:rPr>
        <w:t xml:space="preserve"> </w:t>
      </w:r>
      <w:r>
        <w:t>If</w:t>
      </w:r>
      <w:r>
        <w:rPr>
          <w:spacing w:val="-2"/>
        </w:rPr>
        <w:t xml:space="preserve"> </w:t>
      </w:r>
      <w:r>
        <w:rPr>
          <w:spacing w:val="-1"/>
        </w:rPr>
        <w:t>your</w:t>
      </w:r>
      <w:r>
        <w:t xml:space="preserve"> company’s</w:t>
      </w:r>
      <w:r>
        <w:rPr>
          <w:spacing w:val="-1"/>
        </w:rPr>
        <w:t xml:space="preserve"> </w:t>
      </w:r>
      <w:r>
        <w:t>foundation</w:t>
      </w:r>
      <w:r>
        <w:rPr>
          <w:spacing w:val="26"/>
        </w:rPr>
        <w:t xml:space="preserve"> </w:t>
      </w:r>
      <w:r>
        <w:rPr>
          <w:spacing w:val="-1"/>
        </w:rPr>
        <w:t>would be</w:t>
      </w:r>
      <w:r>
        <w:t xml:space="preserve"> </w:t>
      </w:r>
      <w:r>
        <w:rPr>
          <w:spacing w:val="-1"/>
        </w:rPr>
        <w:t>interested in</w:t>
      </w:r>
      <w:r>
        <w:t xml:space="preserve"> </w:t>
      </w:r>
      <w:r>
        <w:rPr>
          <w:spacing w:val="-1"/>
        </w:rPr>
        <w:t>the</w:t>
      </w:r>
      <w:r>
        <w:rPr>
          <w:spacing w:val="-2"/>
        </w:rPr>
        <w:t xml:space="preserve"> </w:t>
      </w:r>
      <w:r>
        <w:t>kind</w:t>
      </w:r>
      <w:r>
        <w:rPr>
          <w:spacing w:val="-1"/>
        </w:rPr>
        <w:t xml:space="preserve"> of program</w:t>
      </w:r>
      <w:r>
        <w:t xml:space="preserve"> Qué</w:t>
      </w:r>
      <w:r>
        <w:rPr>
          <w:spacing w:val="-2"/>
        </w:rPr>
        <w:t xml:space="preserve"> </w:t>
      </w:r>
      <w:r>
        <w:t>Tal</w:t>
      </w:r>
      <w:r>
        <w:rPr>
          <w:spacing w:val="-1"/>
        </w:rPr>
        <w:t xml:space="preserve"> provides </w:t>
      </w:r>
      <w:r>
        <w:t>for</w:t>
      </w:r>
      <w:r>
        <w:rPr>
          <w:spacing w:val="-1"/>
        </w:rPr>
        <w:t xml:space="preserve"> </w:t>
      </w:r>
      <w:r>
        <w:t>children,</w:t>
      </w:r>
      <w:r>
        <w:rPr>
          <w:spacing w:val="-2"/>
        </w:rPr>
        <w:t xml:space="preserve"> </w:t>
      </w:r>
      <w:r>
        <w:rPr>
          <w:spacing w:val="-1"/>
        </w:rPr>
        <w:t>please</w:t>
      </w:r>
      <w:r>
        <w:t xml:space="preserve"> contact</w:t>
      </w:r>
      <w:r>
        <w:rPr>
          <w:spacing w:val="21"/>
        </w:rPr>
        <w:t xml:space="preserve"> </w:t>
      </w:r>
      <w:r>
        <w:rPr>
          <w:spacing w:val="-1"/>
        </w:rPr>
        <w:t xml:space="preserve">our </w:t>
      </w:r>
      <w:r w:rsidR="00CE5187">
        <w:rPr>
          <w:spacing w:val="-1"/>
        </w:rPr>
        <w:t>Board</w:t>
      </w:r>
      <w:r w:rsidR="00CE5187">
        <w:t xml:space="preserve"> </w:t>
      </w:r>
      <w:r>
        <w:t>members</w:t>
      </w:r>
      <w:r>
        <w:rPr>
          <w:spacing w:val="-1"/>
        </w:rPr>
        <w:t xml:space="preserve"> with</w:t>
      </w:r>
      <w:r>
        <w:t xml:space="preserve"> </w:t>
      </w:r>
      <w:r>
        <w:rPr>
          <w:spacing w:val="-1"/>
        </w:rPr>
        <w:t>information</w:t>
      </w:r>
      <w:r>
        <w:t xml:space="preserve"> </w:t>
      </w:r>
      <w:r>
        <w:rPr>
          <w:spacing w:val="-1"/>
        </w:rPr>
        <w:t>about</w:t>
      </w:r>
      <w:r>
        <w:t xml:space="preserve"> the</w:t>
      </w:r>
      <w:r>
        <w:rPr>
          <w:spacing w:val="-2"/>
        </w:rPr>
        <w:t xml:space="preserve"> </w:t>
      </w:r>
      <w:r>
        <w:rPr>
          <w:spacing w:val="-1"/>
        </w:rPr>
        <w:t>program</w:t>
      </w:r>
      <w:r>
        <w:t xml:space="preserve"> </w:t>
      </w:r>
      <w:r>
        <w:rPr>
          <w:spacing w:val="-1"/>
        </w:rPr>
        <w:t>and</w:t>
      </w:r>
      <w:r>
        <w:t xml:space="preserve"> the</w:t>
      </w:r>
      <w:r>
        <w:rPr>
          <w:spacing w:val="-1"/>
        </w:rPr>
        <w:t xml:space="preserve"> names</w:t>
      </w:r>
      <w:r>
        <w:t xml:space="preserve"> </w:t>
      </w:r>
      <w:r>
        <w:rPr>
          <w:spacing w:val="-1"/>
        </w:rPr>
        <w:t>of</w:t>
      </w:r>
      <w:r>
        <w:t xml:space="preserve"> contact</w:t>
      </w:r>
      <w:r>
        <w:rPr>
          <w:spacing w:val="-1"/>
        </w:rPr>
        <w:t xml:space="preserve"> persons.</w:t>
      </w:r>
    </w:p>
    <w:p w14:paraId="4362EB78" w14:textId="3A0B3952" w:rsidR="00292F31" w:rsidRPr="007D7CBE" w:rsidRDefault="00292F31" w:rsidP="00B6140E">
      <w:pPr>
        <w:pStyle w:val="Heading1"/>
        <w:kinsoku w:val="0"/>
        <w:overflowPunct w:val="0"/>
        <w:ind w:left="0"/>
        <w:rPr>
          <w:sz w:val="24"/>
        </w:rPr>
      </w:pPr>
    </w:p>
    <w:p w14:paraId="3FA8DC6C" w14:textId="77777777" w:rsidR="005A72DA" w:rsidRDefault="005A72DA" w:rsidP="00A870C2">
      <w:pPr>
        <w:pStyle w:val="Heading1"/>
        <w:kinsoku w:val="0"/>
        <w:overflowPunct w:val="0"/>
        <w:ind w:left="-360"/>
        <w:rPr>
          <w:b w:val="0"/>
          <w:bCs w:val="0"/>
        </w:rPr>
      </w:pPr>
      <w:bookmarkStart w:id="31" w:name="_Toc464135667"/>
      <w:r>
        <w:t>Parent</w:t>
      </w:r>
      <w:r>
        <w:rPr>
          <w:spacing w:val="-30"/>
        </w:rPr>
        <w:t xml:space="preserve"> </w:t>
      </w:r>
      <w:r>
        <w:t>Communication</w:t>
      </w:r>
      <w:bookmarkEnd w:id="31"/>
    </w:p>
    <w:p w14:paraId="4C1CFD2A" w14:textId="77777777" w:rsidR="005A72DA" w:rsidRPr="007D7CBE" w:rsidRDefault="005A72DA" w:rsidP="00A870C2">
      <w:pPr>
        <w:pStyle w:val="BodyText"/>
        <w:kinsoku w:val="0"/>
        <w:overflowPunct w:val="0"/>
        <w:spacing w:before="5"/>
        <w:ind w:left="-360"/>
        <w:rPr>
          <w:b/>
          <w:bCs/>
          <w:szCs w:val="27"/>
        </w:rPr>
      </w:pPr>
    </w:p>
    <w:p w14:paraId="3761ABFC" w14:textId="6C1CA5D1" w:rsidR="005A72DA" w:rsidRDefault="005A72DA" w:rsidP="00B6140E">
      <w:pPr>
        <w:pStyle w:val="BodyText"/>
        <w:kinsoku w:val="0"/>
        <w:overflowPunct w:val="0"/>
        <w:ind w:left="-360" w:right="224"/>
      </w:pPr>
      <w:r>
        <w:t>It</w:t>
      </w:r>
      <w:r>
        <w:rPr>
          <w:spacing w:val="-1"/>
        </w:rPr>
        <w:t xml:space="preserve"> is </w:t>
      </w:r>
      <w:r>
        <w:t>very</w:t>
      </w:r>
      <w:r>
        <w:rPr>
          <w:spacing w:val="-1"/>
        </w:rPr>
        <w:t xml:space="preserve"> important </w:t>
      </w:r>
      <w:r>
        <w:t>for</w:t>
      </w:r>
      <w:r>
        <w:rPr>
          <w:spacing w:val="-1"/>
        </w:rPr>
        <w:t xml:space="preserve"> us </w:t>
      </w:r>
      <w:r>
        <w:t>to</w:t>
      </w:r>
      <w:r>
        <w:rPr>
          <w:spacing w:val="-2"/>
        </w:rPr>
        <w:t xml:space="preserve"> </w:t>
      </w:r>
      <w:r>
        <w:t>maintain</w:t>
      </w:r>
      <w:r>
        <w:rPr>
          <w:spacing w:val="-1"/>
        </w:rPr>
        <w:t xml:space="preserve"> our </w:t>
      </w:r>
      <w:r>
        <w:t>commitment</w:t>
      </w:r>
      <w:r>
        <w:rPr>
          <w:spacing w:val="-1"/>
        </w:rPr>
        <w:t xml:space="preserve"> </w:t>
      </w:r>
      <w:r w:rsidR="00505880">
        <w:rPr>
          <w:spacing w:val="-1"/>
        </w:rPr>
        <w:t>to</w:t>
      </w:r>
      <w:r>
        <w:rPr>
          <w:spacing w:val="-1"/>
        </w:rPr>
        <w:t xml:space="preserve"> excellence</w:t>
      </w:r>
      <w:r>
        <w:t xml:space="preserve"> </w:t>
      </w:r>
      <w:r>
        <w:rPr>
          <w:spacing w:val="-1"/>
        </w:rPr>
        <w:t>in providing</w:t>
      </w:r>
      <w:r>
        <w:t xml:space="preserve"> Spanish</w:t>
      </w:r>
      <w:r>
        <w:rPr>
          <w:spacing w:val="29"/>
        </w:rPr>
        <w:t xml:space="preserve"> </w:t>
      </w:r>
      <w:r>
        <w:rPr>
          <w:spacing w:val="-1"/>
        </w:rPr>
        <w:t xml:space="preserve">language education </w:t>
      </w:r>
      <w:r>
        <w:t>for</w:t>
      </w:r>
      <w:r>
        <w:rPr>
          <w:spacing w:val="-1"/>
        </w:rPr>
        <w:t xml:space="preserve"> </w:t>
      </w:r>
      <w:r>
        <w:t>your</w:t>
      </w:r>
      <w:r>
        <w:rPr>
          <w:spacing w:val="-2"/>
        </w:rPr>
        <w:t xml:space="preserve"> </w:t>
      </w:r>
      <w:r>
        <w:t>child.</w:t>
      </w:r>
      <w:r>
        <w:rPr>
          <w:spacing w:val="-1"/>
        </w:rPr>
        <w:t xml:space="preserve"> </w:t>
      </w:r>
      <w:r>
        <w:t>If</w:t>
      </w:r>
      <w:r>
        <w:rPr>
          <w:spacing w:val="-1"/>
        </w:rPr>
        <w:t xml:space="preserve"> </w:t>
      </w:r>
      <w:r>
        <w:t>you</w:t>
      </w:r>
      <w:r>
        <w:rPr>
          <w:spacing w:val="-1"/>
        </w:rPr>
        <w:t xml:space="preserve"> have any</w:t>
      </w:r>
      <w:r>
        <w:t xml:space="preserve"> </w:t>
      </w:r>
      <w:r>
        <w:rPr>
          <w:spacing w:val="-1"/>
        </w:rPr>
        <w:t>questions, concerns,</w:t>
      </w:r>
      <w:r>
        <w:t xml:space="preserve"> </w:t>
      </w:r>
      <w:r>
        <w:rPr>
          <w:spacing w:val="-1"/>
        </w:rPr>
        <w:t>or comments,</w:t>
      </w:r>
      <w:r>
        <w:rPr>
          <w:spacing w:val="51"/>
          <w:w w:val="99"/>
        </w:rPr>
        <w:t xml:space="preserve"> </w:t>
      </w:r>
      <w:r>
        <w:rPr>
          <w:spacing w:val="-1"/>
        </w:rPr>
        <w:t xml:space="preserve">please </w:t>
      </w:r>
      <w:r>
        <w:t>talk</w:t>
      </w:r>
      <w:r>
        <w:rPr>
          <w:spacing w:val="-1"/>
        </w:rPr>
        <w:t xml:space="preserve"> with </w:t>
      </w:r>
      <w:r>
        <w:t>your</w:t>
      </w:r>
      <w:r>
        <w:rPr>
          <w:spacing w:val="-1"/>
        </w:rPr>
        <w:t xml:space="preserve"> </w:t>
      </w:r>
      <w:r>
        <w:t>child’s</w:t>
      </w:r>
      <w:r>
        <w:rPr>
          <w:spacing w:val="-2"/>
        </w:rPr>
        <w:t xml:space="preserve"> </w:t>
      </w:r>
      <w:r>
        <w:t>teacher</w:t>
      </w:r>
      <w:r>
        <w:rPr>
          <w:spacing w:val="-1"/>
        </w:rPr>
        <w:t xml:space="preserve"> or </w:t>
      </w:r>
      <w:r w:rsidR="00505880">
        <w:rPr>
          <w:spacing w:val="-1"/>
        </w:rPr>
        <w:t xml:space="preserve">send </w:t>
      </w:r>
      <w:r>
        <w:rPr>
          <w:spacing w:val="-1"/>
        </w:rPr>
        <w:t>us an</w:t>
      </w:r>
      <w:r>
        <w:t xml:space="preserve"> </w:t>
      </w:r>
      <w:r>
        <w:rPr>
          <w:spacing w:val="-1"/>
        </w:rPr>
        <w:t xml:space="preserve">email. </w:t>
      </w:r>
      <w:r>
        <w:t>Email</w:t>
      </w:r>
      <w:r>
        <w:rPr>
          <w:spacing w:val="-1"/>
        </w:rPr>
        <w:t xml:space="preserve"> addresses</w:t>
      </w:r>
      <w:r>
        <w:t xml:space="preserve"> for</w:t>
      </w:r>
      <w:r>
        <w:rPr>
          <w:spacing w:val="-2"/>
        </w:rPr>
        <w:t xml:space="preserve"> </w:t>
      </w:r>
      <w:r>
        <w:rPr>
          <w:spacing w:val="-1"/>
        </w:rPr>
        <w:t>all</w:t>
      </w:r>
      <w:r>
        <w:t xml:space="preserve"> staff</w:t>
      </w:r>
      <w:r>
        <w:rPr>
          <w:spacing w:val="-1"/>
        </w:rPr>
        <w:t xml:space="preserve"> and</w:t>
      </w:r>
      <w:r>
        <w:rPr>
          <w:spacing w:val="29"/>
        </w:rPr>
        <w:t xml:space="preserve"> </w:t>
      </w:r>
      <w:r>
        <w:t>the</w:t>
      </w:r>
      <w:r>
        <w:rPr>
          <w:spacing w:val="-2"/>
        </w:rPr>
        <w:t xml:space="preserve"> </w:t>
      </w:r>
      <w:r>
        <w:t>Qué</w:t>
      </w:r>
      <w:r>
        <w:rPr>
          <w:spacing w:val="-1"/>
        </w:rPr>
        <w:t xml:space="preserve"> </w:t>
      </w:r>
      <w:r>
        <w:t>Tal</w:t>
      </w:r>
      <w:r>
        <w:rPr>
          <w:spacing w:val="-1"/>
        </w:rPr>
        <w:t xml:space="preserve"> Language</w:t>
      </w:r>
      <w:r>
        <w:t xml:space="preserve"> Program</w:t>
      </w:r>
      <w:r>
        <w:rPr>
          <w:spacing w:val="-1"/>
        </w:rPr>
        <w:t xml:space="preserve"> </w:t>
      </w:r>
      <w:r>
        <w:t>Board</w:t>
      </w:r>
      <w:r>
        <w:rPr>
          <w:spacing w:val="-2"/>
        </w:rPr>
        <w:t xml:space="preserve"> </w:t>
      </w:r>
      <w:r>
        <w:rPr>
          <w:spacing w:val="-1"/>
        </w:rPr>
        <w:t>of</w:t>
      </w:r>
      <w:r>
        <w:t xml:space="preserve"> </w:t>
      </w:r>
      <w:r>
        <w:rPr>
          <w:spacing w:val="-1"/>
        </w:rPr>
        <w:t>Directors</w:t>
      </w:r>
      <w:r>
        <w:t xml:space="preserve"> can</w:t>
      </w:r>
      <w:r>
        <w:rPr>
          <w:spacing w:val="-2"/>
        </w:rPr>
        <w:t xml:space="preserve"> </w:t>
      </w:r>
      <w:r>
        <w:rPr>
          <w:spacing w:val="-1"/>
        </w:rPr>
        <w:t>be</w:t>
      </w:r>
      <w:r>
        <w:t xml:space="preserve"> found</w:t>
      </w:r>
      <w:r>
        <w:rPr>
          <w:spacing w:val="-2"/>
        </w:rPr>
        <w:t xml:space="preserve"> </w:t>
      </w:r>
      <w:r>
        <w:rPr>
          <w:spacing w:val="-1"/>
        </w:rPr>
        <w:t>at</w:t>
      </w:r>
      <w:r>
        <w:t xml:space="preserve"> the end</w:t>
      </w:r>
      <w:r>
        <w:rPr>
          <w:spacing w:val="-1"/>
        </w:rPr>
        <w:t xml:space="preserve"> of</w:t>
      </w:r>
      <w:r>
        <w:t xml:space="preserve"> this</w:t>
      </w:r>
      <w:r>
        <w:rPr>
          <w:spacing w:val="-1"/>
        </w:rPr>
        <w:t xml:space="preserve"> </w:t>
      </w:r>
      <w:r>
        <w:t>Parent</w:t>
      </w:r>
      <w:r>
        <w:rPr>
          <w:spacing w:val="27"/>
        </w:rPr>
        <w:t xml:space="preserve"> </w:t>
      </w:r>
      <w:r>
        <w:rPr>
          <w:spacing w:val="-1"/>
        </w:rPr>
        <w:t>Handbook.</w:t>
      </w:r>
    </w:p>
    <w:p w14:paraId="336AE05A" w14:textId="77777777" w:rsidR="00F04D92" w:rsidRPr="007D7CBE" w:rsidRDefault="00F04D92" w:rsidP="003E2478">
      <w:pPr>
        <w:pStyle w:val="Heading1"/>
        <w:kinsoku w:val="0"/>
        <w:overflowPunct w:val="0"/>
        <w:ind w:left="0"/>
        <w:rPr>
          <w:sz w:val="24"/>
        </w:rPr>
      </w:pPr>
    </w:p>
    <w:p w14:paraId="41A066FD" w14:textId="77777777" w:rsidR="005A72DA" w:rsidRDefault="005A72DA" w:rsidP="00B13387">
      <w:pPr>
        <w:pStyle w:val="Heading1"/>
        <w:kinsoku w:val="0"/>
        <w:overflowPunct w:val="0"/>
        <w:ind w:left="-360"/>
        <w:rPr>
          <w:b w:val="0"/>
          <w:bCs w:val="0"/>
        </w:rPr>
      </w:pPr>
      <w:bookmarkStart w:id="32" w:name="_Toc464135668"/>
      <w:r>
        <w:t>Data</w:t>
      </w:r>
      <w:r>
        <w:rPr>
          <w:spacing w:val="-14"/>
        </w:rPr>
        <w:t xml:space="preserve"> </w:t>
      </w:r>
      <w:r>
        <w:t>Practices</w:t>
      </w:r>
      <w:r>
        <w:rPr>
          <w:spacing w:val="-14"/>
        </w:rPr>
        <w:t xml:space="preserve"> </w:t>
      </w:r>
      <w:r>
        <w:t>Notice</w:t>
      </w:r>
      <w:bookmarkEnd w:id="32"/>
    </w:p>
    <w:p w14:paraId="419BDBDD" w14:textId="77777777" w:rsidR="005A72DA" w:rsidRPr="007D7CBE" w:rsidRDefault="005A72DA" w:rsidP="00B13387">
      <w:pPr>
        <w:pStyle w:val="BodyText"/>
        <w:kinsoku w:val="0"/>
        <w:overflowPunct w:val="0"/>
        <w:spacing w:before="9"/>
        <w:ind w:left="-360"/>
        <w:rPr>
          <w:b/>
          <w:bCs/>
          <w:szCs w:val="23"/>
        </w:rPr>
      </w:pPr>
    </w:p>
    <w:p w14:paraId="4868D3DD" w14:textId="5AC1FA04" w:rsidR="004B3BF9" w:rsidRPr="005F575C" w:rsidRDefault="005A72DA" w:rsidP="00B13387">
      <w:pPr>
        <w:pStyle w:val="BodyText"/>
        <w:kinsoku w:val="0"/>
        <w:overflowPunct w:val="0"/>
        <w:spacing w:line="239" w:lineRule="auto"/>
        <w:ind w:left="-360" w:right="113"/>
        <w:rPr>
          <w:spacing w:val="-1"/>
        </w:rPr>
      </w:pPr>
      <w:r>
        <w:t>Qué</w:t>
      </w:r>
      <w:r>
        <w:rPr>
          <w:spacing w:val="-2"/>
        </w:rPr>
        <w:t xml:space="preserve"> </w:t>
      </w:r>
      <w:r>
        <w:t>Tal complies</w:t>
      </w:r>
      <w:r>
        <w:rPr>
          <w:spacing w:val="-2"/>
        </w:rPr>
        <w:t xml:space="preserve"> </w:t>
      </w:r>
      <w:r>
        <w:rPr>
          <w:spacing w:val="-1"/>
        </w:rPr>
        <w:t>with</w:t>
      </w:r>
      <w:r>
        <w:t xml:space="preserve"> the</w:t>
      </w:r>
      <w:r>
        <w:rPr>
          <w:spacing w:val="-2"/>
        </w:rPr>
        <w:t xml:space="preserve"> </w:t>
      </w:r>
      <w:r>
        <w:t>Minnesota</w:t>
      </w:r>
      <w:r>
        <w:rPr>
          <w:spacing w:val="-1"/>
        </w:rPr>
        <w:t xml:space="preserve"> Data </w:t>
      </w:r>
      <w:r>
        <w:t>Practices</w:t>
      </w:r>
      <w:r>
        <w:rPr>
          <w:spacing w:val="-1"/>
        </w:rPr>
        <w:t xml:space="preserve"> </w:t>
      </w:r>
      <w:r>
        <w:t>Act. The</w:t>
      </w:r>
      <w:r>
        <w:rPr>
          <w:spacing w:val="-2"/>
        </w:rPr>
        <w:t xml:space="preserve"> </w:t>
      </w:r>
      <w:r>
        <w:t>Board</w:t>
      </w:r>
      <w:r>
        <w:rPr>
          <w:spacing w:val="-1"/>
        </w:rPr>
        <w:t xml:space="preserve"> of Directors</w:t>
      </w:r>
      <w:r>
        <w:t xml:space="preserve"> </w:t>
      </w:r>
      <w:r>
        <w:rPr>
          <w:spacing w:val="-1"/>
        </w:rPr>
        <w:t>has been</w:t>
      </w:r>
      <w:r>
        <w:rPr>
          <w:spacing w:val="25"/>
        </w:rPr>
        <w:t xml:space="preserve"> </w:t>
      </w:r>
      <w:r>
        <w:rPr>
          <w:spacing w:val="-1"/>
        </w:rPr>
        <w:t>designated the</w:t>
      </w:r>
      <w:r>
        <w:t xml:space="preserve"> responsible</w:t>
      </w:r>
      <w:r>
        <w:rPr>
          <w:spacing w:val="-1"/>
        </w:rPr>
        <w:t xml:space="preserve"> parties </w:t>
      </w:r>
      <w:r>
        <w:t>to</w:t>
      </w:r>
      <w:r>
        <w:rPr>
          <w:spacing w:val="-1"/>
        </w:rPr>
        <w:t xml:space="preserve"> </w:t>
      </w:r>
      <w:r>
        <w:t>collect,</w:t>
      </w:r>
      <w:r>
        <w:rPr>
          <w:spacing w:val="-1"/>
        </w:rPr>
        <w:t xml:space="preserve"> use, and</w:t>
      </w:r>
      <w:r>
        <w:t xml:space="preserve"> </w:t>
      </w:r>
      <w:r>
        <w:rPr>
          <w:spacing w:val="-1"/>
        </w:rPr>
        <w:t>disseminate</w:t>
      </w:r>
      <w:r>
        <w:t xml:space="preserve"> </w:t>
      </w:r>
      <w:r>
        <w:rPr>
          <w:spacing w:val="-1"/>
        </w:rPr>
        <w:t xml:space="preserve">data </w:t>
      </w:r>
      <w:r>
        <w:t>considered</w:t>
      </w:r>
      <w:r>
        <w:rPr>
          <w:spacing w:val="-1"/>
        </w:rPr>
        <w:t xml:space="preserve"> private</w:t>
      </w:r>
      <w:r>
        <w:rPr>
          <w:spacing w:val="29"/>
        </w:rPr>
        <w:t xml:space="preserve"> </w:t>
      </w:r>
      <w:r>
        <w:rPr>
          <w:spacing w:val="-1"/>
        </w:rPr>
        <w:t xml:space="preserve">and </w:t>
      </w:r>
      <w:r>
        <w:t>confidential.</w:t>
      </w:r>
      <w:r>
        <w:rPr>
          <w:spacing w:val="-1"/>
        </w:rPr>
        <w:t xml:space="preserve"> </w:t>
      </w:r>
      <w:r>
        <w:t>Information</w:t>
      </w:r>
      <w:r>
        <w:rPr>
          <w:spacing w:val="-1"/>
        </w:rPr>
        <w:t xml:space="preserve"> is</w:t>
      </w:r>
      <w:r>
        <w:t xml:space="preserve"> </w:t>
      </w:r>
      <w:r>
        <w:rPr>
          <w:spacing w:val="-1"/>
        </w:rPr>
        <w:t>only accessed</w:t>
      </w:r>
      <w:r>
        <w:t xml:space="preserve"> </w:t>
      </w:r>
      <w:r>
        <w:rPr>
          <w:spacing w:val="-1"/>
        </w:rPr>
        <w:t>when</w:t>
      </w:r>
      <w:r>
        <w:t xml:space="preserve"> </w:t>
      </w:r>
      <w:r>
        <w:rPr>
          <w:spacing w:val="-1"/>
        </w:rPr>
        <w:t xml:space="preserve">necessary </w:t>
      </w:r>
      <w:r>
        <w:t>for</w:t>
      </w:r>
      <w:r>
        <w:rPr>
          <w:spacing w:val="-1"/>
        </w:rPr>
        <w:t xml:space="preserve"> </w:t>
      </w:r>
      <w:r>
        <w:t>the</w:t>
      </w:r>
      <w:r>
        <w:rPr>
          <w:spacing w:val="-1"/>
        </w:rPr>
        <w:t xml:space="preserve"> administration</w:t>
      </w:r>
      <w:r>
        <w:t xml:space="preserve"> </w:t>
      </w:r>
      <w:r>
        <w:rPr>
          <w:spacing w:val="-1"/>
        </w:rPr>
        <w:t>and</w:t>
      </w:r>
      <w:r>
        <w:rPr>
          <w:spacing w:val="27"/>
        </w:rPr>
        <w:t xml:space="preserve"> </w:t>
      </w:r>
      <w:r>
        <w:t>management</w:t>
      </w:r>
      <w:r>
        <w:rPr>
          <w:spacing w:val="-2"/>
        </w:rPr>
        <w:t xml:space="preserve"> </w:t>
      </w:r>
      <w:r>
        <w:rPr>
          <w:spacing w:val="-1"/>
        </w:rPr>
        <w:t>of</w:t>
      </w:r>
      <w:r>
        <w:t xml:space="preserve"> </w:t>
      </w:r>
      <w:r>
        <w:rPr>
          <w:spacing w:val="-1"/>
        </w:rPr>
        <w:t>our</w:t>
      </w:r>
      <w:r>
        <w:t xml:space="preserve"> Program.</w:t>
      </w:r>
      <w:r>
        <w:rPr>
          <w:spacing w:val="-2"/>
        </w:rPr>
        <w:t xml:space="preserve"> </w:t>
      </w:r>
      <w:r>
        <w:t>You</w:t>
      </w:r>
      <w:r>
        <w:rPr>
          <w:spacing w:val="-1"/>
        </w:rPr>
        <w:t xml:space="preserve"> </w:t>
      </w:r>
      <w:r>
        <w:t>may</w:t>
      </w:r>
      <w:r>
        <w:rPr>
          <w:spacing w:val="-1"/>
        </w:rPr>
        <w:t xml:space="preserve"> </w:t>
      </w:r>
      <w:r>
        <w:t>choose</w:t>
      </w:r>
      <w:r>
        <w:rPr>
          <w:spacing w:val="-2"/>
        </w:rPr>
        <w:t xml:space="preserve"> </w:t>
      </w:r>
      <w:r>
        <w:rPr>
          <w:spacing w:val="-1"/>
        </w:rPr>
        <w:t>not</w:t>
      </w:r>
      <w:r>
        <w:t xml:space="preserve"> to</w:t>
      </w:r>
      <w:r>
        <w:rPr>
          <w:spacing w:val="-1"/>
        </w:rPr>
        <w:t xml:space="preserve"> provide us</w:t>
      </w:r>
      <w:r>
        <w:t xml:space="preserve"> </w:t>
      </w:r>
      <w:r>
        <w:rPr>
          <w:spacing w:val="-1"/>
        </w:rPr>
        <w:t>with</w:t>
      </w:r>
      <w:r>
        <w:t xml:space="preserve"> this</w:t>
      </w:r>
      <w:r>
        <w:rPr>
          <w:spacing w:val="-1"/>
        </w:rPr>
        <w:t xml:space="preserve"> information.</w:t>
      </w:r>
      <w:r w:rsidR="00B0670B">
        <w:t xml:space="preserve"> </w:t>
      </w:r>
      <w:r>
        <w:rPr>
          <w:spacing w:val="-1"/>
        </w:rPr>
        <w:t>However, we</w:t>
      </w:r>
      <w:r>
        <w:t xml:space="preserve"> may</w:t>
      </w:r>
      <w:r>
        <w:rPr>
          <w:spacing w:val="-2"/>
        </w:rPr>
        <w:t xml:space="preserve"> </w:t>
      </w:r>
      <w:r>
        <w:rPr>
          <w:spacing w:val="-1"/>
        </w:rPr>
        <w:t>not</w:t>
      </w:r>
      <w:r>
        <w:t xml:space="preserve"> </w:t>
      </w:r>
      <w:r>
        <w:rPr>
          <w:spacing w:val="-1"/>
        </w:rPr>
        <w:t>be able</w:t>
      </w:r>
      <w:r>
        <w:t xml:space="preserve"> to</w:t>
      </w:r>
      <w:r>
        <w:rPr>
          <w:spacing w:val="-2"/>
        </w:rPr>
        <w:t xml:space="preserve"> </w:t>
      </w:r>
      <w:r>
        <w:rPr>
          <w:spacing w:val="-1"/>
        </w:rPr>
        <w:t>enroll</w:t>
      </w:r>
      <w:r>
        <w:t xml:space="preserve"> your</w:t>
      </w:r>
      <w:r>
        <w:rPr>
          <w:spacing w:val="-2"/>
        </w:rPr>
        <w:t xml:space="preserve"> </w:t>
      </w:r>
      <w:r>
        <w:t>child</w:t>
      </w:r>
      <w:r>
        <w:rPr>
          <w:spacing w:val="-1"/>
        </w:rPr>
        <w:t xml:space="preserve"> </w:t>
      </w:r>
      <w:r>
        <w:t>to</w:t>
      </w:r>
      <w:r>
        <w:rPr>
          <w:spacing w:val="-2"/>
        </w:rPr>
        <w:t xml:space="preserve"> </w:t>
      </w:r>
      <w:r>
        <w:t>Qué</w:t>
      </w:r>
      <w:r>
        <w:rPr>
          <w:spacing w:val="-1"/>
        </w:rPr>
        <w:t xml:space="preserve"> </w:t>
      </w:r>
      <w:r>
        <w:t xml:space="preserve">Tal </w:t>
      </w:r>
      <w:r>
        <w:rPr>
          <w:spacing w:val="-1"/>
        </w:rPr>
        <w:t>without</w:t>
      </w:r>
      <w:r>
        <w:t xml:space="preserve"> this</w:t>
      </w:r>
      <w:r>
        <w:rPr>
          <w:spacing w:val="-2"/>
        </w:rPr>
        <w:t xml:space="preserve"> </w:t>
      </w:r>
      <w:r>
        <w:rPr>
          <w:spacing w:val="-1"/>
        </w:rPr>
        <w:t>information.</w:t>
      </w:r>
      <w:r>
        <w:t xml:space="preserve"> </w:t>
      </w:r>
      <w:r>
        <w:rPr>
          <w:spacing w:val="1"/>
        </w:rPr>
        <w:t xml:space="preserve"> </w:t>
      </w:r>
      <w:r>
        <w:t>Qué</w:t>
      </w:r>
      <w:r>
        <w:rPr>
          <w:spacing w:val="29"/>
        </w:rPr>
        <w:t xml:space="preserve"> </w:t>
      </w:r>
      <w:r>
        <w:t>Tal</w:t>
      </w:r>
      <w:r>
        <w:rPr>
          <w:spacing w:val="-1"/>
        </w:rPr>
        <w:t xml:space="preserve"> does</w:t>
      </w:r>
      <w:r>
        <w:t xml:space="preserve"> </w:t>
      </w:r>
      <w:r>
        <w:rPr>
          <w:spacing w:val="-1"/>
        </w:rPr>
        <w:t>not</w:t>
      </w:r>
      <w:r>
        <w:t xml:space="preserve"> share</w:t>
      </w:r>
      <w:r>
        <w:rPr>
          <w:spacing w:val="-1"/>
        </w:rPr>
        <w:t xml:space="preserve"> or</w:t>
      </w:r>
      <w:r>
        <w:t xml:space="preserve"> sell</w:t>
      </w:r>
      <w:r>
        <w:rPr>
          <w:spacing w:val="-1"/>
        </w:rPr>
        <w:t xml:space="preserve"> data</w:t>
      </w:r>
      <w:r>
        <w:t xml:space="preserve"> </w:t>
      </w:r>
      <w:r>
        <w:rPr>
          <w:spacing w:val="-1"/>
        </w:rPr>
        <w:t>with</w:t>
      </w:r>
      <w:r>
        <w:t xml:space="preserve"> </w:t>
      </w:r>
      <w:r>
        <w:rPr>
          <w:spacing w:val="-1"/>
        </w:rPr>
        <w:t>other</w:t>
      </w:r>
      <w:r>
        <w:t xml:space="preserve"> </w:t>
      </w:r>
      <w:r>
        <w:rPr>
          <w:spacing w:val="-1"/>
        </w:rPr>
        <w:t>organizations.</w:t>
      </w:r>
      <w:r>
        <w:t xml:space="preserve"> All</w:t>
      </w:r>
      <w:r>
        <w:rPr>
          <w:spacing w:val="-1"/>
        </w:rPr>
        <w:t xml:space="preserve"> information</w:t>
      </w:r>
      <w:r>
        <w:t xml:space="preserve"> </w:t>
      </w:r>
      <w:r>
        <w:rPr>
          <w:spacing w:val="-1"/>
        </w:rPr>
        <w:t>is</w:t>
      </w:r>
      <w:r>
        <w:t xml:space="preserve"> kept</w:t>
      </w:r>
      <w:r>
        <w:rPr>
          <w:spacing w:val="-1"/>
        </w:rPr>
        <w:t xml:space="preserve"> in</w:t>
      </w:r>
      <w:r>
        <w:t xml:space="preserve"> a</w:t>
      </w:r>
      <w:r>
        <w:rPr>
          <w:spacing w:val="-1"/>
        </w:rPr>
        <w:t xml:space="preserve"> </w:t>
      </w:r>
      <w:r>
        <w:t>server</w:t>
      </w:r>
      <w:r>
        <w:rPr>
          <w:spacing w:val="21"/>
        </w:rPr>
        <w:t xml:space="preserve"> </w:t>
      </w:r>
      <w:r>
        <w:t>that</w:t>
      </w:r>
      <w:r>
        <w:rPr>
          <w:spacing w:val="-1"/>
        </w:rPr>
        <w:t xml:space="preserve"> is in </w:t>
      </w:r>
      <w:r>
        <w:t>compliance</w:t>
      </w:r>
      <w:r>
        <w:rPr>
          <w:spacing w:val="-2"/>
        </w:rPr>
        <w:t xml:space="preserve"> </w:t>
      </w:r>
      <w:r>
        <w:rPr>
          <w:spacing w:val="-1"/>
        </w:rPr>
        <w:t>with the</w:t>
      </w:r>
      <w:r>
        <w:t xml:space="preserve"> </w:t>
      </w:r>
      <w:r>
        <w:rPr>
          <w:spacing w:val="-1"/>
        </w:rPr>
        <w:t xml:space="preserve">Health </w:t>
      </w:r>
      <w:r>
        <w:t>Insurance</w:t>
      </w:r>
      <w:r>
        <w:rPr>
          <w:spacing w:val="-2"/>
        </w:rPr>
        <w:t xml:space="preserve"> </w:t>
      </w:r>
      <w:r>
        <w:t>Portability</w:t>
      </w:r>
      <w:r>
        <w:rPr>
          <w:spacing w:val="-2"/>
        </w:rPr>
        <w:t xml:space="preserve"> </w:t>
      </w:r>
      <w:r>
        <w:rPr>
          <w:spacing w:val="-1"/>
        </w:rPr>
        <w:t xml:space="preserve">and Accountability </w:t>
      </w:r>
      <w:r>
        <w:t xml:space="preserve">Act </w:t>
      </w:r>
      <w:r>
        <w:rPr>
          <w:spacing w:val="-1"/>
        </w:rPr>
        <w:t>of 1996,</w:t>
      </w:r>
      <w:r>
        <w:rPr>
          <w:spacing w:val="39"/>
          <w:w w:val="99"/>
        </w:rPr>
        <w:t xml:space="preserve"> </w:t>
      </w:r>
      <w:r>
        <w:t>(HIPAA).</w:t>
      </w:r>
      <w:r>
        <w:rPr>
          <w:spacing w:val="55"/>
        </w:rPr>
        <w:t xml:space="preserve"> </w:t>
      </w:r>
      <w:r>
        <w:rPr>
          <w:spacing w:val="-1"/>
        </w:rPr>
        <w:t>HIPAA is</w:t>
      </w:r>
      <w:r>
        <w:rPr>
          <w:spacing w:val="-2"/>
        </w:rPr>
        <w:t xml:space="preserve"> </w:t>
      </w:r>
      <w:r>
        <w:t>a</w:t>
      </w:r>
      <w:r>
        <w:rPr>
          <w:spacing w:val="-3"/>
        </w:rPr>
        <w:t xml:space="preserve"> </w:t>
      </w:r>
      <w:r>
        <w:rPr>
          <w:spacing w:val="-1"/>
        </w:rPr>
        <w:t>U.S.</w:t>
      </w:r>
      <w:r>
        <w:rPr>
          <w:spacing w:val="-2"/>
        </w:rPr>
        <w:t xml:space="preserve"> </w:t>
      </w:r>
      <w:r>
        <w:rPr>
          <w:spacing w:val="-1"/>
        </w:rPr>
        <w:t>law</w:t>
      </w:r>
      <w:r>
        <w:rPr>
          <w:spacing w:val="-3"/>
        </w:rPr>
        <w:t xml:space="preserve"> </w:t>
      </w:r>
      <w:r>
        <w:t>that</w:t>
      </w:r>
      <w:r>
        <w:rPr>
          <w:spacing w:val="-3"/>
        </w:rPr>
        <w:t xml:space="preserve"> </w:t>
      </w:r>
      <w:r>
        <w:rPr>
          <w:spacing w:val="-1"/>
        </w:rPr>
        <w:t>governs</w:t>
      </w:r>
      <w:r>
        <w:rPr>
          <w:spacing w:val="-2"/>
        </w:rPr>
        <w:t xml:space="preserve"> </w:t>
      </w:r>
      <w:r>
        <w:t>the</w:t>
      </w:r>
      <w:r>
        <w:rPr>
          <w:spacing w:val="-3"/>
        </w:rPr>
        <w:t xml:space="preserve"> </w:t>
      </w:r>
      <w:r>
        <w:t>security</w:t>
      </w:r>
      <w:r>
        <w:rPr>
          <w:spacing w:val="-3"/>
        </w:rPr>
        <w:t xml:space="preserve"> </w:t>
      </w:r>
      <w:r>
        <w:rPr>
          <w:spacing w:val="-1"/>
        </w:rPr>
        <w:t>and</w:t>
      </w:r>
      <w:r>
        <w:rPr>
          <w:spacing w:val="-2"/>
        </w:rPr>
        <w:t xml:space="preserve"> </w:t>
      </w:r>
      <w:r>
        <w:rPr>
          <w:spacing w:val="-1"/>
        </w:rPr>
        <w:t>privacy</w:t>
      </w:r>
      <w:r>
        <w:rPr>
          <w:spacing w:val="-2"/>
        </w:rPr>
        <w:t xml:space="preserve"> </w:t>
      </w:r>
      <w:r>
        <w:rPr>
          <w:spacing w:val="-1"/>
        </w:rPr>
        <w:t>of</w:t>
      </w:r>
      <w:r>
        <w:rPr>
          <w:spacing w:val="-2"/>
        </w:rPr>
        <w:t xml:space="preserve"> </w:t>
      </w:r>
      <w:r>
        <w:rPr>
          <w:spacing w:val="-1"/>
        </w:rPr>
        <w:t>personally</w:t>
      </w:r>
      <w:r>
        <w:rPr>
          <w:spacing w:val="29"/>
        </w:rPr>
        <w:t xml:space="preserve"> </w:t>
      </w:r>
      <w:r>
        <w:rPr>
          <w:spacing w:val="-1"/>
        </w:rPr>
        <w:t>identifiable</w:t>
      </w:r>
      <w:r>
        <w:t xml:space="preserve"> </w:t>
      </w:r>
      <w:r>
        <w:rPr>
          <w:spacing w:val="-1"/>
        </w:rPr>
        <w:t>health</w:t>
      </w:r>
      <w:r>
        <w:t xml:space="preserve"> </w:t>
      </w:r>
      <w:r>
        <w:rPr>
          <w:spacing w:val="-1"/>
        </w:rPr>
        <w:t>information</w:t>
      </w:r>
      <w:r>
        <w:t xml:space="preserve"> stored</w:t>
      </w:r>
      <w:r>
        <w:rPr>
          <w:spacing w:val="-1"/>
        </w:rPr>
        <w:t xml:space="preserve"> or</w:t>
      </w:r>
      <w:r>
        <w:t xml:space="preserve"> </w:t>
      </w:r>
      <w:r>
        <w:rPr>
          <w:spacing w:val="-1"/>
        </w:rPr>
        <w:t>processed</w:t>
      </w:r>
      <w:r>
        <w:t xml:space="preserve"> </w:t>
      </w:r>
      <w:r>
        <w:rPr>
          <w:spacing w:val="-1"/>
        </w:rPr>
        <w:t>electronically.</w:t>
      </w:r>
      <w:r>
        <w:t xml:space="preserve"> This</w:t>
      </w:r>
      <w:r>
        <w:rPr>
          <w:spacing w:val="-1"/>
        </w:rPr>
        <w:t xml:space="preserve"> information</w:t>
      </w:r>
      <w:r>
        <w:t xml:space="preserve"> </w:t>
      </w:r>
      <w:r>
        <w:rPr>
          <w:spacing w:val="-1"/>
        </w:rPr>
        <w:t>is</w:t>
      </w:r>
      <w:r>
        <w:rPr>
          <w:spacing w:val="27"/>
        </w:rPr>
        <w:t xml:space="preserve"> </w:t>
      </w:r>
      <w:r>
        <w:t>referred</w:t>
      </w:r>
      <w:r>
        <w:rPr>
          <w:spacing w:val="-2"/>
        </w:rPr>
        <w:t xml:space="preserve"> </w:t>
      </w:r>
      <w:r>
        <w:t>to</w:t>
      </w:r>
      <w:r>
        <w:rPr>
          <w:spacing w:val="-1"/>
        </w:rPr>
        <w:t xml:space="preserve"> as electronic</w:t>
      </w:r>
      <w:r>
        <w:t xml:space="preserve"> </w:t>
      </w:r>
      <w:r>
        <w:rPr>
          <w:spacing w:val="-1"/>
        </w:rPr>
        <w:t>protected</w:t>
      </w:r>
      <w:r>
        <w:t xml:space="preserve"> </w:t>
      </w:r>
      <w:r>
        <w:rPr>
          <w:spacing w:val="-1"/>
        </w:rPr>
        <w:t>health information</w:t>
      </w:r>
      <w:r>
        <w:t xml:space="preserve"> (ePHI).</w:t>
      </w:r>
    </w:p>
    <w:p w14:paraId="0A2BC12B" w14:textId="002ADB04" w:rsidR="00C41360" w:rsidRPr="007D7CBE" w:rsidRDefault="00C41360" w:rsidP="00B6140E">
      <w:pPr>
        <w:pStyle w:val="Heading1"/>
        <w:kinsoku w:val="0"/>
        <w:overflowPunct w:val="0"/>
        <w:ind w:left="0"/>
        <w:rPr>
          <w:sz w:val="24"/>
        </w:rPr>
      </w:pPr>
    </w:p>
    <w:p w14:paraId="07136C47" w14:textId="77777777" w:rsidR="005A72DA" w:rsidRDefault="005A72DA" w:rsidP="00B13387">
      <w:pPr>
        <w:pStyle w:val="Heading1"/>
        <w:kinsoku w:val="0"/>
        <w:overflowPunct w:val="0"/>
        <w:ind w:left="-360"/>
        <w:rPr>
          <w:b w:val="0"/>
          <w:bCs w:val="0"/>
        </w:rPr>
      </w:pPr>
      <w:bookmarkStart w:id="33" w:name="_Toc464135669"/>
      <w:r>
        <w:t>Insurance</w:t>
      </w:r>
      <w:bookmarkEnd w:id="33"/>
    </w:p>
    <w:p w14:paraId="0F2D98AB" w14:textId="77777777" w:rsidR="005A72DA" w:rsidRPr="007D7CBE" w:rsidRDefault="005A72DA" w:rsidP="00B13387">
      <w:pPr>
        <w:pStyle w:val="BodyText"/>
        <w:kinsoku w:val="0"/>
        <w:overflowPunct w:val="0"/>
        <w:spacing w:before="11"/>
        <w:ind w:left="-360"/>
        <w:rPr>
          <w:b/>
          <w:bCs/>
          <w:szCs w:val="27"/>
        </w:rPr>
      </w:pPr>
    </w:p>
    <w:p w14:paraId="6346866D" w14:textId="5E1A1528" w:rsidR="005A72DA" w:rsidRDefault="005A72DA" w:rsidP="00B13387">
      <w:pPr>
        <w:pStyle w:val="BodyText"/>
        <w:kinsoku w:val="0"/>
        <w:overflowPunct w:val="0"/>
        <w:spacing w:line="274" w:lineRule="exact"/>
        <w:ind w:left="-360" w:right="592"/>
      </w:pPr>
      <w:r>
        <w:t>Qué</w:t>
      </w:r>
      <w:r>
        <w:rPr>
          <w:spacing w:val="-1"/>
        </w:rPr>
        <w:t xml:space="preserve"> Tal’s</w:t>
      </w:r>
      <w:r>
        <w:t xml:space="preserve"> </w:t>
      </w:r>
      <w:r>
        <w:rPr>
          <w:spacing w:val="-1"/>
        </w:rPr>
        <w:t>insurance</w:t>
      </w:r>
      <w:r>
        <w:t xml:space="preserve"> </w:t>
      </w:r>
      <w:r>
        <w:rPr>
          <w:spacing w:val="-1"/>
        </w:rPr>
        <w:t>policies</w:t>
      </w:r>
      <w:r>
        <w:t xml:space="preserve"> </w:t>
      </w:r>
      <w:r>
        <w:rPr>
          <w:spacing w:val="-1"/>
        </w:rPr>
        <w:t>are</w:t>
      </w:r>
      <w:r>
        <w:t xml:space="preserve"> </w:t>
      </w:r>
      <w:r>
        <w:rPr>
          <w:spacing w:val="-1"/>
        </w:rPr>
        <w:t>all</w:t>
      </w:r>
      <w:r>
        <w:t xml:space="preserve"> carried</w:t>
      </w:r>
      <w:r>
        <w:rPr>
          <w:spacing w:val="-1"/>
        </w:rPr>
        <w:t xml:space="preserve"> </w:t>
      </w:r>
      <w:r>
        <w:t xml:space="preserve">through:  </w:t>
      </w:r>
      <w:r>
        <w:rPr>
          <w:spacing w:val="-1"/>
        </w:rPr>
        <w:t>Nonprofit</w:t>
      </w:r>
      <w:r>
        <w:t xml:space="preserve"> Insurance</w:t>
      </w:r>
      <w:r>
        <w:rPr>
          <w:spacing w:val="-1"/>
        </w:rPr>
        <w:t xml:space="preserve"> </w:t>
      </w:r>
      <w:r>
        <w:t>Advisors</w:t>
      </w:r>
      <w:r w:rsidR="00755DEC">
        <w:t>,</w:t>
      </w:r>
      <w:r>
        <w:rPr>
          <w:spacing w:val="30"/>
        </w:rPr>
        <w:t xml:space="preserve"> </w:t>
      </w:r>
      <w:r>
        <w:rPr>
          <w:spacing w:val="-1"/>
        </w:rPr>
        <w:t xml:space="preserve">2314 University </w:t>
      </w:r>
      <w:r>
        <w:t>Ave</w:t>
      </w:r>
      <w:r>
        <w:rPr>
          <w:spacing w:val="-2"/>
        </w:rPr>
        <w:t xml:space="preserve"> </w:t>
      </w:r>
      <w:r>
        <w:t>West</w:t>
      </w:r>
      <w:r w:rsidR="00755DEC">
        <w:t>,</w:t>
      </w:r>
      <w:r>
        <w:rPr>
          <w:spacing w:val="-1"/>
        </w:rPr>
        <w:t xml:space="preserve"> </w:t>
      </w:r>
      <w:r>
        <w:t>Suite</w:t>
      </w:r>
      <w:r>
        <w:rPr>
          <w:spacing w:val="-1"/>
        </w:rPr>
        <w:t xml:space="preserve"> 20</w:t>
      </w:r>
      <w:r w:rsidR="00755DEC">
        <w:rPr>
          <w:spacing w:val="-1"/>
        </w:rPr>
        <w:t>,</w:t>
      </w:r>
      <w:r>
        <w:rPr>
          <w:spacing w:val="-1"/>
        </w:rPr>
        <w:t xml:space="preserve"> </w:t>
      </w:r>
      <w:r>
        <w:t>St.</w:t>
      </w:r>
      <w:r>
        <w:rPr>
          <w:spacing w:val="-1"/>
        </w:rPr>
        <w:t xml:space="preserve"> </w:t>
      </w:r>
      <w:r>
        <w:t>Paul,</w:t>
      </w:r>
      <w:r>
        <w:rPr>
          <w:spacing w:val="-2"/>
        </w:rPr>
        <w:t xml:space="preserve"> </w:t>
      </w:r>
      <w:r>
        <w:t>MN</w:t>
      </w:r>
      <w:r>
        <w:rPr>
          <w:spacing w:val="65"/>
        </w:rPr>
        <w:t xml:space="preserve"> </w:t>
      </w:r>
      <w:r>
        <w:rPr>
          <w:spacing w:val="-1"/>
        </w:rPr>
        <w:t>55114.</w:t>
      </w:r>
      <w:r>
        <w:rPr>
          <w:spacing w:val="64"/>
        </w:rPr>
        <w:t xml:space="preserve"> </w:t>
      </w:r>
      <w:r>
        <w:t>612-757-3095</w:t>
      </w:r>
    </w:p>
    <w:p w14:paraId="4874928C" w14:textId="77777777" w:rsidR="005A72DA" w:rsidRDefault="005A72DA" w:rsidP="00B13387">
      <w:pPr>
        <w:pStyle w:val="BodyText"/>
        <w:kinsoku w:val="0"/>
        <w:overflowPunct w:val="0"/>
        <w:spacing w:before="7"/>
        <w:ind w:left="-360"/>
        <w:rPr>
          <w:sz w:val="25"/>
          <w:szCs w:val="25"/>
        </w:rPr>
      </w:pPr>
    </w:p>
    <w:p w14:paraId="4B9E4BD6" w14:textId="21D87608" w:rsidR="00C41360" w:rsidRDefault="00C41360" w:rsidP="00B13387">
      <w:pPr>
        <w:pStyle w:val="BodyText"/>
        <w:kinsoku w:val="0"/>
        <w:overflowPunct w:val="0"/>
        <w:spacing w:before="7"/>
        <w:ind w:left="-360"/>
        <w:rPr>
          <w:sz w:val="25"/>
          <w:szCs w:val="25"/>
        </w:rPr>
      </w:pPr>
    </w:p>
    <w:p w14:paraId="0834E55B" w14:textId="77777777" w:rsidR="00B6140E" w:rsidRDefault="00B6140E" w:rsidP="00B13387">
      <w:pPr>
        <w:pStyle w:val="BodyText"/>
        <w:kinsoku w:val="0"/>
        <w:overflowPunct w:val="0"/>
        <w:spacing w:before="7"/>
        <w:ind w:left="-360"/>
        <w:rPr>
          <w:sz w:val="25"/>
          <w:szCs w:val="25"/>
        </w:rPr>
      </w:pPr>
    </w:p>
    <w:p w14:paraId="5D5CC925" w14:textId="3250A546" w:rsidR="005A72DA" w:rsidRDefault="005A72DA" w:rsidP="007D7CBE">
      <w:pPr>
        <w:pStyle w:val="Heading1"/>
        <w:kinsoku w:val="0"/>
        <w:overflowPunct w:val="0"/>
        <w:ind w:left="-360"/>
        <w:rPr>
          <w:sz w:val="23"/>
          <w:szCs w:val="23"/>
        </w:rPr>
      </w:pPr>
      <w:bookmarkStart w:id="34" w:name="_Toc464135670"/>
      <w:r>
        <w:lastRenderedPageBreak/>
        <w:t>Qué</w:t>
      </w:r>
      <w:r>
        <w:rPr>
          <w:spacing w:val="-6"/>
        </w:rPr>
        <w:t xml:space="preserve"> </w:t>
      </w:r>
      <w:r>
        <w:t>Tal</w:t>
      </w:r>
      <w:r>
        <w:rPr>
          <w:spacing w:val="-6"/>
        </w:rPr>
        <w:t xml:space="preserve"> </w:t>
      </w:r>
      <w:r>
        <w:t>is</w:t>
      </w:r>
      <w:r>
        <w:rPr>
          <w:spacing w:val="-5"/>
        </w:rPr>
        <w:t xml:space="preserve"> </w:t>
      </w:r>
      <w:r>
        <w:t>a</w:t>
      </w:r>
      <w:r>
        <w:rPr>
          <w:spacing w:val="-6"/>
        </w:rPr>
        <w:t xml:space="preserve"> </w:t>
      </w:r>
      <w:r>
        <w:t>member</w:t>
      </w:r>
      <w:r>
        <w:rPr>
          <w:spacing w:val="-5"/>
        </w:rPr>
        <w:t xml:space="preserve"> </w:t>
      </w:r>
      <w:r>
        <w:t>of</w:t>
      </w:r>
      <w:bookmarkEnd w:id="34"/>
    </w:p>
    <w:p w14:paraId="12D039F2" w14:textId="77777777" w:rsidR="00C41360" w:rsidRDefault="00C41360" w:rsidP="00B13387">
      <w:pPr>
        <w:pStyle w:val="BodyText"/>
        <w:kinsoku w:val="0"/>
        <w:overflowPunct w:val="0"/>
        <w:ind w:left="-360" w:right="1203"/>
      </w:pPr>
    </w:p>
    <w:p w14:paraId="0BD10542" w14:textId="1033CA04" w:rsidR="00755DEC" w:rsidRDefault="005A72DA" w:rsidP="00B13387">
      <w:pPr>
        <w:pStyle w:val="BodyText"/>
        <w:kinsoku w:val="0"/>
        <w:overflowPunct w:val="0"/>
        <w:ind w:left="-360" w:right="1203"/>
      </w:pPr>
      <w:r>
        <w:t>The</w:t>
      </w:r>
      <w:r>
        <w:rPr>
          <w:spacing w:val="-3"/>
        </w:rPr>
        <w:t xml:space="preserve"> </w:t>
      </w:r>
      <w:r>
        <w:t>American</w:t>
      </w:r>
      <w:r>
        <w:rPr>
          <w:spacing w:val="-2"/>
        </w:rPr>
        <w:t xml:space="preserve"> </w:t>
      </w:r>
      <w:r>
        <w:t>Association</w:t>
      </w:r>
      <w:r>
        <w:rPr>
          <w:spacing w:val="-2"/>
        </w:rPr>
        <w:t xml:space="preserve"> </w:t>
      </w:r>
      <w:r>
        <w:rPr>
          <w:spacing w:val="-1"/>
        </w:rPr>
        <w:t xml:space="preserve">of </w:t>
      </w:r>
      <w:r>
        <w:t>Teachers</w:t>
      </w:r>
      <w:r>
        <w:rPr>
          <w:spacing w:val="-2"/>
        </w:rPr>
        <w:t xml:space="preserve"> </w:t>
      </w:r>
      <w:r>
        <w:rPr>
          <w:spacing w:val="-1"/>
        </w:rPr>
        <w:t xml:space="preserve">of </w:t>
      </w:r>
      <w:r>
        <w:t>Spanish</w:t>
      </w:r>
      <w:r>
        <w:rPr>
          <w:spacing w:val="-2"/>
        </w:rPr>
        <w:t xml:space="preserve"> </w:t>
      </w:r>
      <w:r>
        <w:rPr>
          <w:spacing w:val="-1"/>
        </w:rPr>
        <w:t>and</w:t>
      </w:r>
      <w:r w:rsidR="00C41360">
        <w:rPr>
          <w:spacing w:val="-1"/>
        </w:rPr>
        <w:t xml:space="preserve"> </w:t>
      </w:r>
      <w:r>
        <w:t>Portuguese</w:t>
      </w:r>
      <w:r w:rsidR="00C41360">
        <w:t xml:space="preserve"> </w:t>
      </w:r>
      <w:r>
        <w:t>(AATSP)</w:t>
      </w:r>
    </w:p>
    <w:p w14:paraId="75082F87" w14:textId="29000C16" w:rsidR="005A72DA" w:rsidRDefault="005A72DA" w:rsidP="00B13387">
      <w:pPr>
        <w:pStyle w:val="BodyText"/>
        <w:kinsoku w:val="0"/>
        <w:overflowPunct w:val="0"/>
        <w:ind w:left="-360" w:right="1203"/>
      </w:pPr>
      <w:r>
        <w:t>Minnesota</w:t>
      </w:r>
      <w:r>
        <w:rPr>
          <w:spacing w:val="-2"/>
        </w:rPr>
        <w:t xml:space="preserve"> </w:t>
      </w:r>
      <w:r>
        <w:rPr>
          <w:spacing w:val="-1"/>
        </w:rPr>
        <w:t>Council</w:t>
      </w:r>
      <w:r>
        <w:t xml:space="preserve"> </w:t>
      </w:r>
      <w:r>
        <w:rPr>
          <w:spacing w:val="-1"/>
        </w:rPr>
        <w:t>on</w:t>
      </w:r>
      <w:r>
        <w:t xml:space="preserve"> the</w:t>
      </w:r>
      <w:r>
        <w:rPr>
          <w:spacing w:val="-1"/>
        </w:rPr>
        <w:t xml:space="preserve"> </w:t>
      </w:r>
      <w:r>
        <w:t>Teaching</w:t>
      </w:r>
      <w:r>
        <w:rPr>
          <w:spacing w:val="-1"/>
        </w:rPr>
        <w:t xml:space="preserve"> of Languages</w:t>
      </w:r>
      <w:r>
        <w:t xml:space="preserve"> </w:t>
      </w:r>
      <w:r>
        <w:rPr>
          <w:spacing w:val="-1"/>
        </w:rPr>
        <w:t>and</w:t>
      </w:r>
      <w:r>
        <w:t xml:space="preserve"> </w:t>
      </w:r>
      <w:r>
        <w:rPr>
          <w:spacing w:val="-1"/>
        </w:rPr>
        <w:t>Cultures</w:t>
      </w:r>
      <w:r>
        <w:rPr>
          <w:spacing w:val="1"/>
        </w:rPr>
        <w:t xml:space="preserve"> </w:t>
      </w:r>
      <w:r>
        <w:t>(MCTLC)</w:t>
      </w:r>
      <w:r>
        <w:rPr>
          <w:spacing w:val="27"/>
        </w:rPr>
        <w:t xml:space="preserve"> </w:t>
      </w:r>
    </w:p>
    <w:p w14:paraId="21557BFD" w14:textId="155CB838" w:rsidR="00C41360" w:rsidRPr="007D7CBE" w:rsidRDefault="00C41360" w:rsidP="00B13387">
      <w:pPr>
        <w:pStyle w:val="Heading1"/>
        <w:kinsoku w:val="0"/>
        <w:overflowPunct w:val="0"/>
        <w:spacing w:before="63"/>
        <w:ind w:left="-360"/>
        <w:rPr>
          <w:sz w:val="24"/>
          <w:szCs w:val="24"/>
        </w:rPr>
      </w:pPr>
    </w:p>
    <w:p w14:paraId="6158B7AC" w14:textId="4087DDAD" w:rsidR="005A72DA" w:rsidRDefault="005A72DA" w:rsidP="00B13387">
      <w:pPr>
        <w:pStyle w:val="Heading1"/>
        <w:kinsoku w:val="0"/>
        <w:overflowPunct w:val="0"/>
        <w:spacing w:before="63"/>
        <w:ind w:left="-360"/>
        <w:rPr>
          <w:b w:val="0"/>
          <w:bCs w:val="0"/>
        </w:rPr>
      </w:pPr>
      <w:bookmarkStart w:id="35" w:name="_Toc464135671"/>
      <w:r>
        <w:t>Teachers</w:t>
      </w:r>
      <w:bookmarkEnd w:id="35"/>
    </w:p>
    <w:p w14:paraId="65F126C8" w14:textId="77777777" w:rsidR="006C718C" w:rsidRDefault="006C718C" w:rsidP="007D7CBE">
      <w:pPr>
        <w:pStyle w:val="BodyText"/>
        <w:kinsoku w:val="0"/>
        <w:overflowPunct w:val="0"/>
        <w:ind w:left="-360" w:right="115"/>
      </w:pPr>
    </w:p>
    <w:p w14:paraId="18447FE0" w14:textId="753311E2" w:rsidR="00F04D92" w:rsidRPr="00B6140E" w:rsidRDefault="005A72DA" w:rsidP="00B6140E">
      <w:pPr>
        <w:pStyle w:val="BodyText"/>
        <w:kinsoku w:val="0"/>
        <w:overflowPunct w:val="0"/>
        <w:ind w:left="-360" w:right="115"/>
      </w:pPr>
      <w:r>
        <w:t>Qué</w:t>
      </w:r>
      <w:r>
        <w:rPr>
          <w:spacing w:val="-2"/>
        </w:rPr>
        <w:t xml:space="preserve"> </w:t>
      </w:r>
      <w:r>
        <w:t>Tal’s</w:t>
      </w:r>
      <w:r>
        <w:rPr>
          <w:spacing w:val="-1"/>
        </w:rPr>
        <w:t xml:space="preserve"> primary emphasis</w:t>
      </w:r>
      <w:r>
        <w:t xml:space="preserve"> for</w:t>
      </w:r>
      <w:r>
        <w:rPr>
          <w:spacing w:val="-2"/>
        </w:rPr>
        <w:t xml:space="preserve"> </w:t>
      </w:r>
      <w:r>
        <w:rPr>
          <w:spacing w:val="-1"/>
        </w:rPr>
        <w:t>our</w:t>
      </w:r>
      <w:r>
        <w:t xml:space="preserve"> teachers</w:t>
      </w:r>
      <w:r>
        <w:rPr>
          <w:spacing w:val="-2"/>
        </w:rPr>
        <w:t xml:space="preserve"> </w:t>
      </w:r>
      <w:r>
        <w:rPr>
          <w:spacing w:val="-1"/>
        </w:rPr>
        <w:t>is</w:t>
      </w:r>
      <w:r>
        <w:t xml:space="preserve"> that</w:t>
      </w:r>
      <w:r>
        <w:rPr>
          <w:spacing w:val="-2"/>
        </w:rPr>
        <w:t xml:space="preserve"> </w:t>
      </w:r>
      <w:r>
        <w:t>they</w:t>
      </w:r>
      <w:r>
        <w:rPr>
          <w:spacing w:val="-1"/>
        </w:rPr>
        <w:t xml:space="preserve"> be native</w:t>
      </w:r>
      <w:r>
        <w:t xml:space="preserve"> speakers</w:t>
      </w:r>
      <w:r>
        <w:rPr>
          <w:spacing w:val="-2"/>
        </w:rPr>
        <w:t xml:space="preserve"> </w:t>
      </w:r>
      <w:r>
        <w:rPr>
          <w:spacing w:val="-1"/>
        </w:rPr>
        <w:t>who</w:t>
      </w:r>
      <w:r>
        <w:t xml:space="preserve"> </w:t>
      </w:r>
      <w:r>
        <w:rPr>
          <w:spacing w:val="-1"/>
        </w:rPr>
        <w:t>display</w:t>
      </w:r>
      <w:r>
        <w:rPr>
          <w:spacing w:val="27"/>
        </w:rPr>
        <w:t xml:space="preserve"> </w:t>
      </w:r>
      <w:r>
        <w:t>excellent</w:t>
      </w:r>
      <w:r>
        <w:rPr>
          <w:spacing w:val="-2"/>
        </w:rPr>
        <w:t xml:space="preserve"> </w:t>
      </w:r>
      <w:r>
        <w:t>teaching</w:t>
      </w:r>
      <w:r>
        <w:rPr>
          <w:spacing w:val="-1"/>
        </w:rPr>
        <w:t xml:space="preserve"> qualities and</w:t>
      </w:r>
      <w:r>
        <w:t xml:space="preserve"> </w:t>
      </w:r>
      <w:r>
        <w:rPr>
          <w:spacing w:val="-1"/>
        </w:rPr>
        <w:t xml:space="preserve">have </w:t>
      </w:r>
      <w:r>
        <w:t>a</w:t>
      </w:r>
      <w:r>
        <w:rPr>
          <w:spacing w:val="-1"/>
        </w:rPr>
        <w:t xml:space="preserve"> love of</w:t>
      </w:r>
      <w:r>
        <w:t xml:space="preserve"> teaching</w:t>
      </w:r>
      <w:r>
        <w:rPr>
          <w:spacing w:val="-2"/>
        </w:rPr>
        <w:t xml:space="preserve"> </w:t>
      </w:r>
      <w:r>
        <w:t>children.</w:t>
      </w:r>
      <w:r>
        <w:rPr>
          <w:spacing w:val="65"/>
        </w:rPr>
        <w:t xml:space="preserve"> </w:t>
      </w:r>
      <w:r>
        <w:t>Our</w:t>
      </w:r>
      <w:r>
        <w:rPr>
          <w:spacing w:val="-1"/>
        </w:rPr>
        <w:t xml:space="preserve"> </w:t>
      </w:r>
      <w:r>
        <w:t>teachers</w:t>
      </w:r>
      <w:r>
        <w:rPr>
          <w:spacing w:val="-1"/>
        </w:rPr>
        <w:t xml:space="preserve"> have</w:t>
      </w:r>
      <w:r>
        <w:rPr>
          <w:spacing w:val="25"/>
        </w:rPr>
        <w:t xml:space="preserve"> </w:t>
      </w:r>
      <w:r>
        <w:rPr>
          <w:spacing w:val="-1"/>
        </w:rPr>
        <w:t>university and/or</w:t>
      </w:r>
      <w:r>
        <w:t xml:space="preserve"> </w:t>
      </w:r>
      <w:r w:rsidR="00D30933">
        <w:rPr>
          <w:spacing w:val="-1"/>
        </w:rPr>
        <w:t>post</w:t>
      </w:r>
      <w:r w:rsidR="00D30933">
        <w:t>-</w:t>
      </w:r>
      <w:r>
        <w:t>secondary</w:t>
      </w:r>
      <w:r>
        <w:rPr>
          <w:spacing w:val="-1"/>
        </w:rPr>
        <w:t xml:space="preserve"> </w:t>
      </w:r>
      <w:r>
        <w:t>training</w:t>
      </w:r>
      <w:r>
        <w:rPr>
          <w:spacing w:val="-1"/>
        </w:rPr>
        <w:t xml:space="preserve"> and</w:t>
      </w:r>
      <w:r>
        <w:t xml:space="preserve"> </w:t>
      </w:r>
      <w:r>
        <w:rPr>
          <w:spacing w:val="-1"/>
        </w:rPr>
        <w:t>experience in</w:t>
      </w:r>
      <w:r>
        <w:t xml:space="preserve"> a</w:t>
      </w:r>
      <w:r>
        <w:rPr>
          <w:spacing w:val="1"/>
        </w:rPr>
        <w:t xml:space="preserve"> </w:t>
      </w:r>
      <w:r>
        <w:t>variety</w:t>
      </w:r>
      <w:r>
        <w:rPr>
          <w:spacing w:val="-1"/>
        </w:rPr>
        <w:t xml:space="preserve"> of</w:t>
      </w:r>
      <w:r>
        <w:t xml:space="preserve"> fields.</w:t>
      </w:r>
      <w:r>
        <w:rPr>
          <w:spacing w:val="65"/>
        </w:rPr>
        <w:t xml:space="preserve"> </w:t>
      </w:r>
      <w:r w:rsidR="00535DF0">
        <w:t xml:space="preserve">Some </w:t>
      </w:r>
      <w:r>
        <w:rPr>
          <w:spacing w:val="28"/>
        </w:rPr>
        <w:t xml:space="preserve"> </w:t>
      </w:r>
      <w:r>
        <w:rPr>
          <w:spacing w:val="-1"/>
        </w:rPr>
        <w:t>have</w:t>
      </w:r>
      <w:r>
        <w:t xml:space="preserve"> </w:t>
      </w:r>
      <w:r>
        <w:rPr>
          <w:spacing w:val="-1"/>
        </w:rPr>
        <w:t>education</w:t>
      </w:r>
      <w:r>
        <w:t xml:space="preserve"> </w:t>
      </w:r>
      <w:r>
        <w:rPr>
          <w:spacing w:val="-1"/>
        </w:rPr>
        <w:t>degrees</w:t>
      </w:r>
      <w:r>
        <w:t xml:space="preserve"> </w:t>
      </w:r>
      <w:r>
        <w:rPr>
          <w:spacing w:val="-1"/>
        </w:rPr>
        <w:t>and</w:t>
      </w:r>
      <w:r>
        <w:t xml:space="preserve"> daily </w:t>
      </w:r>
      <w:r>
        <w:rPr>
          <w:spacing w:val="-1"/>
        </w:rPr>
        <w:t>experience</w:t>
      </w:r>
      <w:r>
        <w:t xml:space="preserve"> </w:t>
      </w:r>
      <w:r>
        <w:rPr>
          <w:spacing w:val="-1"/>
        </w:rPr>
        <w:t>in</w:t>
      </w:r>
      <w:r>
        <w:t xml:space="preserve"> </w:t>
      </w:r>
      <w:r>
        <w:rPr>
          <w:spacing w:val="-1"/>
        </w:rPr>
        <w:t>educational</w:t>
      </w:r>
      <w:r>
        <w:t xml:space="preserve"> settings.  Additionally,</w:t>
      </w:r>
      <w:r>
        <w:rPr>
          <w:spacing w:val="-1"/>
        </w:rPr>
        <w:t xml:space="preserve"> </w:t>
      </w:r>
      <w:r>
        <w:t>several</w:t>
      </w:r>
      <w:r>
        <w:rPr>
          <w:spacing w:val="28"/>
        </w:rPr>
        <w:t xml:space="preserve"> </w:t>
      </w:r>
      <w:r>
        <w:rPr>
          <w:spacing w:val="-1"/>
        </w:rPr>
        <w:t>of our</w:t>
      </w:r>
      <w:r>
        <w:t xml:space="preserve"> teachers</w:t>
      </w:r>
      <w:r>
        <w:rPr>
          <w:spacing w:val="-1"/>
        </w:rPr>
        <w:t xml:space="preserve"> have</w:t>
      </w:r>
      <w:r>
        <w:t xml:space="preserve"> </w:t>
      </w:r>
      <w:r>
        <w:rPr>
          <w:spacing w:val="-1"/>
        </w:rPr>
        <w:t>participated</w:t>
      </w:r>
      <w:r>
        <w:t xml:space="preserve"> </w:t>
      </w:r>
      <w:r>
        <w:rPr>
          <w:spacing w:val="-1"/>
        </w:rPr>
        <w:t>in</w:t>
      </w:r>
      <w:r>
        <w:t xml:space="preserve"> </w:t>
      </w:r>
      <w:r>
        <w:rPr>
          <w:spacing w:val="-1"/>
        </w:rPr>
        <w:t xml:space="preserve">national </w:t>
      </w:r>
      <w:r>
        <w:t>training</w:t>
      </w:r>
      <w:r>
        <w:rPr>
          <w:spacing w:val="-1"/>
        </w:rPr>
        <w:t xml:space="preserve"> in</w:t>
      </w:r>
      <w:r>
        <w:t xml:space="preserve"> the</w:t>
      </w:r>
      <w:r>
        <w:rPr>
          <w:spacing w:val="-1"/>
        </w:rPr>
        <w:t xml:space="preserve"> </w:t>
      </w:r>
      <w:r>
        <w:t>Total</w:t>
      </w:r>
      <w:r>
        <w:rPr>
          <w:spacing w:val="-1"/>
        </w:rPr>
        <w:t xml:space="preserve"> </w:t>
      </w:r>
      <w:r>
        <w:t>Physical</w:t>
      </w:r>
      <w:r>
        <w:rPr>
          <w:spacing w:val="-1"/>
        </w:rPr>
        <w:t xml:space="preserve"> Response</w:t>
      </w:r>
      <w:r>
        <w:t xml:space="preserve"> (TPR)</w:t>
      </w:r>
      <w:r>
        <w:rPr>
          <w:spacing w:val="29"/>
        </w:rPr>
        <w:t xml:space="preserve"> </w:t>
      </w:r>
      <w:r>
        <w:t>methodology</w:t>
      </w:r>
      <w:r>
        <w:rPr>
          <w:spacing w:val="-2"/>
        </w:rPr>
        <w:t xml:space="preserve"> </w:t>
      </w:r>
      <w:r>
        <w:t>for</w:t>
      </w:r>
      <w:r>
        <w:rPr>
          <w:spacing w:val="-1"/>
        </w:rPr>
        <w:t xml:space="preserve"> language</w:t>
      </w:r>
      <w:r>
        <w:t xml:space="preserve"> </w:t>
      </w:r>
      <w:r>
        <w:rPr>
          <w:spacing w:val="-1"/>
        </w:rPr>
        <w:t>education.</w:t>
      </w:r>
      <w:r>
        <w:t xml:space="preserve">  The</w:t>
      </w:r>
      <w:r>
        <w:rPr>
          <w:spacing w:val="-1"/>
        </w:rPr>
        <w:t xml:space="preserve"> </w:t>
      </w:r>
      <w:r>
        <w:t>teachers</w:t>
      </w:r>
      <w:r>
        <w:rPr>
          <w:spacing w:val="-1"/>
        </w:rPr>
        <w:t xml:space="preserve"> and</w:t>
      </w:r>
      <w:r>
        <w:t xml:space="preserve"> coordinators</w:t>
      </w:r>
      <w:r>
        <w:rPr>
          <w:spacing w:val="-2"/>
        </w:rPr>
        <w:t xml:space="preserve"> </w:t>
      </w:r>
      <w:r>
        <w:rPr>
          <w:spacing w:val="-1"/>
        </w:rPr>
        <w:t>work</w:t>
      </w:r>
      <w:r>
        <w:t xml:space="preserve"> together</w:t>
      </w:r>
      <w:r>
        <w:rPr>
          <w:spacing w:val="-1"/>
        </w:rPr>
        <w:t xml:space="preserve"> on</w:t>
      </w:r>
      <w:r>
        <w:t xml:space="preserve"> a</w:t>
      </w:r>
      <w:r>
        <w:rPr>
          <w:spacing w:val="26"/>
        </w:rPr>
        <w:t xml:space="preserve"> </w:t>
      </w:r>
      <w:r>
        <w:t>consistent</w:t>
      </w:r>
      <w:r>
        <w:rPr>
          <w:spacing w:val="-2"/>
        </w:rPr>
        <w:t xml:space="preserve"> </w:t>
      </w:r>
      <w:r>
        <w:rPr>
          <w:spacing w:val="-1"/>
        </w:rPr>
        <w:t xml:space="preserve">basis </w:t>
      </w:r>
      <w:r>
        <w:t>to</w:t>
      </w:r>
      <w:r>
        <w:rPr>
          <w:spacing w:val="-1"/>
        </w:rPr>
        <w:t xml:space="preserve"> develop and</w:t>
      </w:r>
      <w:r>
        <w:t xml:space="preserve"> </w:t>
      </w:r>
      <w:r>
        <w:rPr>
          <w:spacing w:val="-1"/>
        </w:rPr>
        <w:t xml:space="preserve">improve </w:t>
      </w:r>
      <w:r>
        <w:t>teaching</w:t>
      </w:r>
      <w:r>
        <w:rPr>
          <w:spacing w:val="-1"/>
        </w:rPr>
        <w:t xml:space="preserve"> </w:t>
      </w:r>
      <w:r>
        <w:t>techniques</w:t>
      </w:r>
      <w:r>
        <w:rPr>
          <w:spacing w:val="-2"/>
        </w:rPr>
        <w:t xml:space="preserve"> </w:t>
      </w:r>
      <w:r>
        <w:rPr>
          <w:spacing w:val="-1"/>
        </w:rPr>
        <w:t>and</w:t>
      </w:r>
      <w:r>
        <w:rPr>
          <w:spacing w:val="1"/>
        </w:rPr>
        <w:t xml:space="preserve"> </w:t>
      </w:r>
      <w:r>
        <w:rPr>
          <w:spacing w:val="-1"/>
        </w:rPr>
        <w:t>materials,</w:t>
      </w:r>
      <w:r>
        <w:rPr>
          <w:spacing w:val="-2"/>
        </w:rPr>
        <w:t xml:space="preserve"> </w:t>
      </w:r>
      <w:r>
        <w:rPr>
          <w:spacing w:val="-1"/>
        </w:rPr>
        <w:t>which</w:t>
      </w:r>
      <w:r>
        <w:t xml:space="preserve"> </w:t>
      </w:r>
      <w:r>
        <w:rPr>
          <w:spacing w:val="-1"/>
        </w:rPr>
        <w:t>will</w:t>
      </w:r>
      <w:r>
        <w:rPr>
          <w:spacing w:val="30"/>
        </w:rPr>
        <w:t xml:space="preserve"> </w:t>
      </w:r>
      <w:r>
        <w:rPr>
          <w:spacing w:val="-1"/>
        </w:rPr>
        <w:t xml:space="preserve">provide </w:t>
      </w:r>
      <w:r>
        <w:t>a</w:t>
      </w:r>
      <w:r>
        <w:rPr>
          <w:spacing w:val="-2"/>
        </w:rPr>
        <w:t xml:space="preserve"> </w:t>
      </w:r>
      <w:r>
        <w:t>Spanish</w:t>
      </w:r>
      <w:r>
        <w:rPr>
          <w:spacing w:val="-1"/>
        </w:rPr>
        <w:t xml:space="preserve"> program of excellence</w:t>
      </w:r>
      <w:r>
        <w:t xml:space="preserve"> for</w:t>
      </w:r>
      <w:r>
        <w:rPr>
          <w:spacing w:val="-2"/>
        </w:rPr>
        <w:t xml:space="preserve"> </w:t>
      </w:r>
      <w:r>
        <w:rPr>
          <w:spacing w:val="-1"/>
        </w:rPr>
        <w:t xml:space="preserve">our </w:t>
      </w:r>
      <w:r>
        <w:t>students.</w:t>
      </w:r>
      <w:r>
        <w:rPr>
          <w:spacing w:val="65"/>
        </w:rPr>
        <w:t xml:space="preserve"> </w:t>
      </w:r>
      <w:r>
        <w:t>An</w:t>
      </w:r>
      <w:r>
        <w:rPr>
          <w:spacing w:val="-2"/>
        </w:rPr>
        <w:t xml:space="preserve"> </w:t>
      </w:r>
      <w:r>
        <w:rPr>
          <w:spacing w:val="-1"/>
        </w:rPr>
        <w:t>atmosphere of</w:t>
      </w:r>
      <w:r>
        <w:t xml:space="preserve"> mutual</w:t>
      </w:r>
      <w:r>
        <w:rPr>
          <w:spacing w:val="28"/>
        </w:rPr>
        <w:t xml:space="preserve"> </w:t>
      </w:r>
      <w:r>
        <w:t>respect,</w:t>
      </w:r>
      <w:r>
        <w:rPr>
          <w:spacing w:val="-1"/>
        </w:rPr>
        <w:t xml:space="preserve"> </w:t>
      </w:r>
      <w:r>
        <w:t>trust,</w:t>
      </w:r>
      <w:r>
        <w:rPr>
          <w:spacing w:val="-2"/>
        </w:rPr>
        <w:t xml:space="preserve"> </w:t>
      </w:r>
      <w:r>
        <w:rPr>
          <w:spacing w:val="-1"/>
        </w:rPr>
        <w:t xml:space="preserve">and appreciation </w:t>
      </w:r>
      <w:r>
        <w:t>for</w:t>
      </w:r>
      <w:r>
        <w:rPr>
          <w:spacing w:val="-2"/>
        </w:rPr>
        <w:t xml:space="preserve"> </w:t>
      </w:r>
      <w:r>
        <w:rPr>
          <w:spacing w:val="-1"/>
        </w:rPr>
        <w:t>one another</w:t>
      </w:r>
      <w:r>
        <w:t xml:space="preserve"> </w:t>
      </w:r>
      <w:r>
        <w:rPr>
          <w:spacing w:val="-1"/>
        </w:rPr>
        <w:t xml:space="preserve">in our </w:t>
      </w:r>
      <w:r>
        <w:t>common</w:t>
      </w:r>
      <w:r>
        <w:rPr>
          <w:spacing w:val="-2"/>
        </w:rPr>
        <w:t xml:space="preserve"> </w:t>
      </w:r>
      <w:r>
        <w:t>commitment</w:t>
      </w:r>
      <w:r>
        <w:rPr>
          <w:spacing w:val="-2"/>
        </w:rPr>
        <w:t xml:space="preserve"> </w:t>
      </w:r>
      <w:r>
        <w:t>to</w:t>
      </w:r>
      <w:r>
        <w:rPr>
          <w:spacing w:val="-2"/>
        </w:rPr>
        <w:t xml:space="preserve"> </w:t>
      </w:r>
      <w:r>
        <w:rPr>
          <w:spacing w:val="-1"/>
        </w:rPr>
        <w:t>enriching</w:t>
      </w:r>
      <w:r>
        <w:rPr>
          <w:spacing w:val="26"/>
        </w:rPr>
        <w:t xml:space="preserve"> </w:t>
      </w:r>
      <w:r>
        <w:t>the</w:t>
      </w:r>
      <w:r>
        <w:rPr>
          <w:spacing w:val="-2"/>
        </w:rPr>
        <w:t xml:space="preserve"> </w:t>
      </w:r>
      <w:r>
        <w:rPr>
          <w:spacing w:val="-1"/>
        </w:rPr>
        <w:t>lives</w:t>
      </w:r>
      <w:r>
        <w:t xml:space="preserve"> </w:t>
      </w:r>
      <w:r>
        <w:rPr>
          <w:spacing w:val="-1"/>
        </w:rPr>
        <w:t>of</w:t>
      </w:r>
      <w:r>
        <w:t xml:space="preserve"> children</w:t>
      </w:r>
      <w:r>
        <w:rPr>
          <w:spacing w:val="-2"/>
        </w:rPr>
        <w:t xml:space="preserve"> </w:t>
      </w:r>
      <w:r>
        <w:t>through</w:t>
      </w:r>
      <w:r>
        <w:rPr>
          <w:spacing w:val="-1"/>
        </w:rPr>
        <w:t xml:space="preserve"> language</w:t>
      </w:r>
      <w:r>
        <w:t xml:space="preserve"> </w:t>
      </w:r>
      <w:r>
        <w:rPr>
          <w:spacing w:val="-1"/>
        </w:rPr>
        <w:t>education is</w:t>
      </w:r>
      <w:r>
        <w:t xml:space="preserve"> the</w:t>
      </w:r>
      <w:r>
        <w:rPr>
          <w:spacing w:val="-1"/>
        </w:rPr>
        <w:t xml:space="preserve"> </w:t>
      </w:r>
      <w:r>
        <w:t>core</w:t>
      </w:r>
      <w:r>
        <w:rPr>
          <w:spacing w:val="-2"/>
        </w:rPr>
        <w:t xml:space="preserve"> </w:t>
      </w:r>
      <w:r>
        <w:rPr>
          <w:spacing w:val="-1"/>
        </w:rPr>
        <w:t>of</w:t>
      </w:r>
      <w:r>
        <w:t xml:space="preserve"> </w:t>
      </w:r>
      <w:r>
        <w:rPr>
          <w:spacing w:val="-1"/>
        </w:rPr>
        <w:t>our</w:t>
      </w:r>
      <w:r>
        <w:t xml:space="preserve"> </w:t>
      </w:r>
      <w:r>
        <w:rPr>
          <w:spacing w:val="-1"/>
        </w:rPr>
        <w:t>working</w:t>
      </w:r>
      <w:r w:rsidR="00B6140E">
        <w:t xml:space="preserve"> relationship.</w:t>
      </w:r>
    </w:p>
    <w:p w14:paraId="16EA7F88" w14:textId="77777777" w:rsidR="00F04D92" w:rsidRPr="007D7CBE" w:rsidRDefault="00F04D92" w:rsidP="00B13387">
      <w:pPr>
        <w:pStyle w:val="Heading2"/>
        <w:kinsoku w:val="0"/>
        <w:overflowPunct w:val="0"/>
        <w:ind w:left="-360"/>
        <w:rPr>
          <w:szCs w:val="28"/>
        </w:rPr>
      </w:pPr>
    </w:p>
    <w:p w14:paraId="2E45F0C7" w14:textId="44F58C51" w:rsidR="005A72DA" w:rsidRPr="005F575C" w:rsidRDefault="005A72DA" w:rsidP="00B13387">
      <w:pPr>
        <w:pStyle w:val="Heading2"/>
        <w:kinsoku w:val="0"/>
        <w:overflowPunct w:val="0"/>
        <w:ind w:left="-360"/>
        <w:rPr>
          <w:sz w:val="28"/>
          <w:szCs w:val="28"/>
        </w:rPr>
      </w:pPr>
      <w:bookmarkStart w:id="36" w:name="_Toc464135672"/>
      <w:r w:rsidRPr="005F575C">
        <w:rPr>
          <w:sz w:val="28"/>
          <w:szCs w:val="28"/>
        </w:rPr>
        <w:t>Teachers</w:t>
      </w:r>
      <w:r w:rsidRPr="005F575C">
        <w:rPr>
          <w:spacing w:val="-5"/>
          <w:sz w:val="28"/>
          <w:szCs w:val="28"/>
        </w:rPr>
        <w:t xml:space="preserve"> </w:t>
      </w:r>
      <w:r w:rsidRPr="005F575C">
        <w:rPr>
          <w:sz w:val="28"/>
          <w:szCs w:val="28"/>
        </w:rPr>
        <w:t>for</w:t>
      </w:r>
      <w:r w:rsidRPr="005F575C">
        <w:rPr>
          <w:spacing w:val="-4"/>
          <w:sz w:val="28"/>
          <w:szCs w:val="28"/>
        </w:rPr>
        <w:t xml:space="preserve"> </w:t>
      </w:r>
      <w:r w:rsidRPr="005F575C">
        <w:rPr>
          <w:spacing w:val="-1"/>
          <w:sz w:val="28"/>
          <w:szCs w:val="28"/>
        </w:rPr>
        <w:t>201</w:t>
      </w:r>
      <w:r w:rsidR="008D2377">
        <w:rPr>
          <w:spacing w:val="-1"/>
          <w:sz w:val="28"/>
          <w:szCs w:val="28"/>
        </w:rPr>
        <w:t>6</w:t>
      </w:r>
      <w:r w:rsidRPr="005F575C">
        <w:rPr>
          <w:spacing w:val="-1"/>
          <w:sz w:val="28"/>
          <w:szCs w:val="28"/>
        </w:rPr>
        <w:t>-201</w:t>
      </w:r>
      <w:r w:rsidR="008D2377">
        <w:rPr>
          <w:spacing w:val="-1"/>
          <w:sz w:val="28"/>
          <w:szCs w:val="28"/>
        </w:rPr>
        <w:t>7</w:t>
      </w:r>
      <w:r w:rsidRPr="005F575C">
        <w:rPr>
          <w:spacing w:val="-4"/>
          <w:sz w:val="28"/>
          <w:szCs w:val="28"/>
        </w:rPr>
        <w:t xml:space="preserve"> </w:t>
      </w:r>
      <w:r w:rsidRPr="005F575C">
        <w:rPr>
          <w:sz w:val="28"/>
          <w:szCs w:val="28"/>
        </w:rPr>
        <w:t>are:</w:t>
      </w:r>
      <w:bookmarkEnd w:id="36"/>
    </w:p>
    <w:p w14:paraId="4C32C727" w14:textId="77777777" w:rsidR="0057607A" w:rsidRDefault="0057607A" w:rsidP="00B13387">
      <w:pPr>
        <w:ind w:left="-360"/>
      </w:pPr>
    </w:p>
    <w:p w14:paraId="24EC0820" w14:textId="77777777" w:rsidR="009B2F89" w:rsidRPr="00BE7125" w:rsidRDefault="009B2F89" w:rsidP="00B13387">
      <w:pPr>
        <w:pStyle w:val="BodyText"/>
        <w:kinsoku w:val="0"/>
        <w:overflowPunct w:val="0"/>
        <w:spacing w:before="2"/>
        <w:ind w:left="-360"/>
        <w:rPr>
          <w:b/>
          <w:spacing w:val="-1"/>
          <w:lang w:val="es-VE"/>
        </w:rPr>
      </w:pPr>
      <w:r w:rsidRPr="00BE7125">
        <w:rPr>
          <w:b/>
          <w:spacing w:val="-1"/>
          <w:lang w:val="es-VE"/>
        </w:rPr>
        <w:t>Edina</w:t>
      </w:r>
    </w:p>
    <w:p w14:paraId="6DD35B5F" w14:textId="685BDA2E" w:rsidR="00DF7370" w:rsidRPr="00BE7125" w:rsidRDefault="00DF7370" w:rsidP="001E66FA">
      <w:pPr>
        <w:pStyle w:val="BodyText"/>
        <w:kinsoku w:val="0"/>
        <w:overflowPunct w:val="0"/>
        <w:spacing w:before="2"/>
        <w:ind w:left="-360"/>
        <w:rPr>
          <w:lang w:val="es-VE"/>
        </w:rPr>
      </w:pPr>
    </w:p>
    <w:p w14:paraId="0B047DF6" w14:textId="62A9963E" w:rsidR="00070EF5" w:rsidRPr="00BE7125" w:rsidRDefault="00070EF5" w:rsidP="00070EF5">
      <w:pPr>
        <w:pStyle w:val="BodyText"/>
        <w:kinsoku w:val="0"/>
        <w:overflowPunct w:val="0"/>
        <w:spacing w:before="2"/>
        <w:ind w:left="-360"/>
        <w:rPr>
          <w:lang w:val="es-VE"/>
        </w:rPr>
      </w:pPr>
      <w:r w:rsidRPr="00BE7125">
        <w:rPr>
          <w:lang w:val="es-VE"/>
        </w:rPr>
        <w:t>Lorena Casillas</w:t>
      </w:r>
      <w:r w:rsidR="00C7491A">
        <w:rPr>
          <w:lang w:val="es-VE"/>
        </w:rPr>
        <w:tab/>
      </w:r>
      <w:r w:rsidR="00C2738F" w:rsidRPr="00BE7125">
        <w:rPr>
          <w:lang w:val="es-VE"/>
        </w:rPr>
        <w:tab/>
      </w:r>
      <w:hyperlink r:id="rId17" w:history="1">
        <w:r w:rsidR="00C2738F" w:rsidRPr="00BE7125">
          <w:rPr>
            <w:rStyle w:val="Hyperlink"/>
            <w:rFonts w:cs="Arial"/>
            <w:lang w:val="es-VE"/>
          </w:rPr>
          <w:t>lorena.casillas@quetalwayzata.org</w:t>
        </w:r>
      </w:hyperlink>
      <w:r w:rsidR="00C2738F" w:rsidRPr="00BE7125">
        <w:rPr>
          <w:lang w:val="es-VE"/>
        </w:rPr>
        <w:t xml:space="preserve"> </w:t>
      </w:r>
    </w:p>
    <w:p w14:paraId="2B819FB6" w14:textId="5D98862B" w:rsidR="00C2738F" w:rsidRPr="00BE7125" w:rsidRDefault="00070EF5">
      <w:pPr>
        <w:pStyle w:val="BodyText"/>
        <w:kinsoku w:val="0"/>
        <w:overflowPunct w:val="0"/>
        <w:spacing w:before="2"/>
        <w:ind w:left="-360"/>
        <w:rPr>
          <w:color w:val="0000FF"/>
          <w:lang w:val="es-VE"/>
        </w:rPr>
      </w:pPr>
      <w:r w:rsidRPr="00BE7125">
        <w:rPr>
          <w:lang w:val="es-VE"/>
        </w:rPr>
        <w:t>Claudia Lindman</w:t>
      </w:r>
      <w:r w:rsidR="00C2738F" w:rsidRPr="00BE7125">
        <w:rPr>
          <w:lang w:val="es-VE"/>
        </w:rPr>
        <w:tab/>
      </w:r>
      <w:hyperlink r:id="rId18" w:history="1">
        <w:r w:rsidRPr="00BE7125">
          <w:rPr>
            <w:color w:val="0000FF"/>
            <w:u w:val="single"/>
            <w:lang w:val="es-VE"/>
          </w:rPr>
          <w:t>claudia.lindman@quetalwayzata.org</w:t>
        </w:r>
      </w:hyperlink>
    </w:p>
    <w:p w14:paraId="0E006E86" w14:textId="2BC5C80E" w:rsidR="009B2F89" w:rsidRPr="00C7491A" w:rsidRDefault="009B2F89" w:rsidP="00B13387">
      <w:pPr>
        <w:pStyle w:val="BodyText"/>
        <w:kinsoku w:val="0"/>
        <w:overflowPunct w:val="0"/>
        <w:spacing w:before="2"/>
        <w:ind w:left="-360"/>
        <w:rPr>
          <w:color w:val="0000FF"/>
          <w:u w:val="single"/>
          <w:lang w:val="es-VE"/>
        </w:rPr>
      </w:pPr>
      <w:r w:rsidRPr="00BE7125">
        <w:rPr>
          <w:spacing w:val="-1"/>
          <w:lang w:val="es-VE"/>
        </w:rPr>
        <w:t>Carolina</w:t>
      </w:r>
      <w:r w:rsidRPr="00BE7125">
        <w:rPr>
          <w:lang w:val="es-VE"/>
        </w:rPr>
        <w:t xml:space="preserve"> Mardones</w:t>
      </w:r>
      <w:r w:rsidRPr="00BE7125">
        <w:rPr>
          <w:lang w:val="es-VE"/>
        </w:rPr>
        <w:tab/>
      </w:r>
      <w:hyperlink r:id="rId19" w:history="1">
        <w:r w:rsidRPr="00BE7125">
          <w:rPr>
            <w:color w:val="0000FF"/>
            <w:u w:val="single"/>
            <w:lang w:val="es-VE"/>
          </w:rPr>
          <w:t>carolinamardones@quetalwayzata.org</w:t>
        </w:r>
      </w:hyperlink>
    </w:p>
    <w:p w14:paraId="26CDF665" w14:textId="465208F0" w:rsidR="00C7491A" w:rsidRPr="00BE7125" w:rsidRDefault="00C7491A" w:rsidP="00B13387">
      <w:pPr>
        <w:pStyle w:val="BodyText"/>
        <w:kinsoku w:val="0"/>
        <w:overflowPunct w:val="0"/>
        <w:spacing w:before="2"/>
        <w:ind w:left="-360"/>
        <w:rPr>
          <w:color w:val="0000FF"/>
          <w:lang w:val="es-VE"/>
        </w:rPr>
      </w:pPr>
      <w:r>
        <w:rPr>
          <w:spacing w:val="-1"/>
          <w:lang w:val="es-VE"/>
        </w:rPr>
        <w:t>Marisol Perez</w:t>
      </w:r>
      <w:r w:rsidRPr="00BE7125">
        <w:rPr>
          <w:spacing w:val="-1"/>
          <w:lang w:val="es-VE"/>
        </w:rPr>
        <w:t xml:space="preserve">             </w:t>
      </w:r>
      <w:r>
        <w:rPr>
          <w:spacing w:val="-1"/>
          <w:lang w:val="es-VE"/>
        </w:rPr>
        <w:tab/>
      </w:r>
      <w:hyperlink r:id="rId20" w:history="1">
        <w:r w:rsidRPr="00807B55">
          <w:rPr>
            <w:rStyle w:val="Hyperlink"/>
            <w:rFonts w:cs="Arial"/>
            <w:lang w:val="es-VE"/>
          </w:rPr>
          <w:t>marisol.perez@quetalwayzata.org</w:t>
        </w:r>
      </w:hyperlink>
    </w:p>
    <w:p w14:paraId="37E3B017" w14:textId="05048276" w:rsidR="009B2F89" w:rsidRPr="00BE7125" w:rsidRDefault="001E66FA" w:rsidP="00B13387">
      <w:pPr>
        <w:ind w:left="-360"/>
        <w:rPr>
          <w:rFonts w:ascii="Arial" w:hAnsi="Arial" w:cs="Arial"/>
          <w:lang w:val="es-VE"/>
        </w:rPr>
      </w:pPr>
      <w:r w:rsidRPr="00BE7125">
        <w:rPr>
          <w:bCs/>
          <w:lang w:val="es-VE"/>
        </w:rPr>
        <w:tab/>
      </w:r>
    </w:p>
    <w:p w14:paraId="34E73514" w14:textId="6E10FD44" w:rsidR="009B2F89" w:rsidRPr="00D66A26" w:rsidRDefault="009A4691" w:rsidP="00B13387">
      <w:pPr>
        <w:ind w:left="-360"/>
        <w:rPr>
          <w:rFonts w:ascii="Arial" w:hAnsi="Arial" w:cs="Arial"/>
          <w:b/>
        </w:rPr>
      </w:pPr>
      <w:r w:rsidRPr="00D66A26">
        <w:rPr>
          <w:rFonts w:ascii="Arial" w:hAnsi="Arial" w:cs="Arial"/>
          <w:b/>
        </w:rPr>
        <w:t>Wayzata</w:t>
      </w:r>
    </w:p>
    <w:p w14:paraId="530EFA3C" w14:textId="4D0E4021" w:rsidR="0057607A" w:rsidRPr="00EE4EC6" w:rsidRDefault="0057607A" w:rsidP="00B13387">
      <w:pPr>
        <w:ind w:left="-360"/>
        <w:rPr>
          <w:rFonts w:ascii="Arial" w:hAnsi="Arial" w:cs="Arial"/>
        </w:rPr>
      </w:pPr>
      <w:r w:rsidRPr="00EE4EC6">
        <w:rPr>
          <w:rFonts w:ascii="Arial" w:hAnsi="Arial" w:cs="Arial"/>
        </w:rPr>
        <w:t>Jeannette Barreiro</w:t>
      </w:r>
      <w:r w:rsidRPr="00EE4EC6">
        <w:rPr>
          <w:rFonts w:ascii="Arial" w:hAnsi="Arial" w:cs="Arial"/>
        </w:rPr>
        <w:tab/>
      </w:r>
      <w:r w:rsidR="00C2738F">
        <w:rPr>
          <w:rFonts w:ascii="Arial" w:hAnsi="Arial" w:cs="Arial"/>
        </w:rPr>
        <w:tab/>
      </w:r>
      <w:hyperlink r:id="rId21" w:history="1">
        <w:r w:rsidR="00C2738F" w:rsidRPr="006D2078">
          <w:rPr>
            <w:rStyle w:val="Hyperlink"/>
            <w:rFonts w:ascii="Arial" w:hAnsi="Arial" w:cs="Arial"/>
          </w:rPr>
          <w:t>jeannette.barreiro@quetalwayzata.org</w:t>
        </w:r>
      </w:hyperlink>
      <w:r w:rsidRPr="00EE4EC6">
        <w:rPr>
          <w:rFonts w:ascii="Arial" w:hAnsi="Arial" w:cs="Arial"/>
        </w:rPr>
        <w:t xml:space="preserve"> </w:t>
      </w:r>
    </w:p>
    <w:p w14:paraId="2588E639" w14:textId="11A8B7A7" w:rsidR="002A405A" w:rsidRPr="00BE7125" w:rsidRDefault="002A405A" w:rsidP="002A405A">
      <w:pPr>
        <w:pStyle w:val="BodyText"/>
        <w:kinsoku w:val="0"/>
        <w:overflowPunct w:val="0"/>
        <w:spacing w:before="2"/>
        <w:ind w:left="-360"/>
        <w:rPr>
          <w:bCs/>
          <w:lang w:val="es-VE"/>
        </w:rPr>
      </w:pPr>
      <w:r w:rsidRPr="00BE7125">
        <w:rPr>
          <w:bCs/>
          <w:lang w:val="es-VE"/>
        </w:rPr>
        <w:t xml:space="preserve">Lucy Camacho             </w:t>
      </w:r>
      <w:r w:rsidR="00C2738F" w:rsidRPr="00BE7125">
        <w:rPr>
          <w:bCs/>
          <w:lang w:val="es-VE"/>
        </w:rPr>
        <w:tab/>
      </w:r>
      <w:r w:rsidR="00C2738F" w:rsidRPr="00BE7125">
        <w:rPr>
          <w:bCs/>
          <w:lang w:val="es-VE"/>
        </w:rPr>
        <w:tab/>
      </w:r>
      <w:hyperlink r:id="rId22" w:history="1">
        <w:r w:rsidR="001E66FA" w:rsidRPr="00BE7125">
          <w:rPr>
            <w:rStyle w:val="Hyperlink"/>
            <w:rFonts w:cs="Arial"/>
            <w:bCs/>
            <w:lang w:val="es-VE"/>
          </w:rPr>
          <w:t>lucy.camacho@quetalwayzata.org</w:t>
        </w:r>
      </w:hyperlink>
      <w:r w:rsidR="00C2738F" w:rsidRPr="00BE7125">
        <w:rPr>
          <w:bCs/>
          <w:lang w:val="es-VE"/>
        </w:rPr>
        <w:t xml:space="preserve"> </w:t>
      </w:r>
    </w:p>
    <w:p w14:paraId="4CCA4491" w14:textId="1A99533B" w:rsidR="002A405A" w:rsidRDefault="002A405A" w:rsidP="002A405A">
      <w:pPr>
        <w:pStyle w:val="BodyText"/>
        <w:kinsoku w:val="0"/>
        <w:overflowPunct w:val="0"/>
        <w:spacing w:before="2"/>
        <w:ind w:left="-360"/>
        <w:rPr>
          <w:bCs/>
        </w:rPr>
      </w:pPr>
      <w:r>
        <w:rPr>
          <w:bCs/>
        </w:rPr>
        <w:t>Judith Diaz</w:t>
      </w:r>
      <w:r>
        <w:rPr>
          <w:bCs/>
        </w:rPr>
        <w:tab/>
      </w:r>
      <w:r>
        <w:rPr>
          <w:bCs/>
        </w:rPr>
        <w:tab/>
      </w:r>
      <w:r w:rsidR="00C2738F">
        <w:rPr>
          <w:bCs/>
        </w:rPr>
        <w:tab/>
      </w:r>
      <w:hyperlink r:id="rId23" w:history="1">
        <w:r w:rsidR="001E66FA" w:rsidRPr="00FB4156">
          <w:rPr>
            <w:rStyle w:val="Hyperlink"/>
            <w:rFonts w:cs="Arial"/>
            <w:bCs/>
          </w:rPr>
          <w:t>judith.diaz@quetalwayzata.org</w:t>
        </w:r>
      </w:hyperlink>
      <w:r>
        <w:rPr>
          <w:bCs/>
        </w:rPr>
        <w:t xml:space="preserve"> </w:t>
      </w:r>
    </w:p>
    <w:p w14:paraId="51C02523" w14:textId="0B95DC27" w:rsidR="0057607A" w:rsidRPr="00BE7125" w:rsidRDefault="00BB4488" w:rsidP="00B13387">
      <w:pPr>
        <w:pStyle w:val="BodyText"/>
        <w:kinsoku w:val="0"/>
        <w:overflowPunct w:val="0"/>
        <w:spacing w:before="2"/>
        <w:ind w:left="-360"/>
        <w:rPr>
          <w:bCs/>
          <w:lang w:val="es-VE"/>
        </w:rPr>
      </w:pPr>
      <w:r w:rsidRPr="00BE7125">
        <w:rPr>
          <w:color w:val="000000"/>
          <w:lang w:val="es-VE"/>
        </w:rPr>
        <w:t>Elena</w:t>
      </w:r>
      <w:r w:rsidRPr="00BE7125">
        <w:rPr>
          <w:color w:val="000000"/>
          <w:spacing w:val="-1"/>
          <w:lang w:val="es-VE"/>
        </w:rPr>
        <w:t xml:space="preserve"> </w:t>
      </w:r>
      <w:r w:rsidR="00A443E7" w:rsidRPr="00BE7125">
        <w:rPr>
          <w:color w:val="000000"/>
          <w:lang w:val="es-VE"/>
        </w:rPr>
        <w:t>Gandía</w:t>
      </w:r>
      <w:r w:rsidR="00A443E7" w:rsidRPr="00BE7125">
        <w:rPr>
          <w:color w:val="000000"/>
          <w:lang w:val="es-VE"/>
        </w:rPr>
        <w:tab/>
      </w:r>
      <w:r w:rsidRPr="00BE7125">
        <w:rPr>
          <w:color w:val="000000"/>
          <w:lang w:val="es-VE"/>
        </w:rPr>
        <w:tab/>
      </w:r>
      <w:r w:rsidR="00C2738F" w:rsidRPr="00BE7125">
        <w:rPr>
          <w:color w:val="000000"/>
          <w:lang w:val="es-VE"/>
        </w:rPr>
        <w:tab/>
      </w:r>
      <w:hyperlink r:id="rId24" w:history="1">
        <w:r w:rsidRPr="00BE7125">
          <w:rPr>
            <w:color w:val="0000FF"/>
            <w:spacing w:val="-1"/>
            <w:u w:val="single"/>
            <w:lang w:val="es-VE"/>
          </w:rPr>
          <w:t>elena.gandia@quetalwayzata.org</w:t>
        </w:r>
      </w:hyperlink>
    </w:p>
    <w:p w14:paraId="535D964A" w14:textId="286D2EA2" w:rsidR="00BB4488" w:rsidRPr="00BE7125" w:rsidRDefault="00BB4488" w:rsidP="00B13387">
      <w:pPr>
        <w:pStyle w:val="BodyText"/>
        <w:kinsoku w:val="0"/>
        <w:overflowPunct w:val="0"/>
        <w:spacing w:before="2"/>
        <w:ind w:left="-360"/>
        <w:rPr>
          <w:bCs/>
          <w:lang w:val="es-VE"/>
        </w:rPr>
      </w:pPr>
      <w:r w:rsidRPr="00BE7125">
        <w:rPr>
          <w:lang w:val="es-VE"/>
        </w:rPr>
        <w:t>Maria</w:t>
      </w:r>
      <w:r w:rsidRPr="00BE7125">
        <w:rPr>
          <w:spacing w:val="-1"/>
          <w:lang w:val="es-VE"/>
        </w:rPr>
        <w:t xml:space="preserve"> </w:t>
      </w:r>
      <w:r w:rsidRPr="00BE7125">
        <w:rPr>
          <w:lang w:val="es-VE"/>
        </w:rPr>
        <w:t>Fernanda</w:t>
      </w:r>
      <w:r w:rsidRPr="00BE7125">
        <w:rPr>
          <w:spacing w:val="-1"/>
          <w:lang w:val="es-VE"/>
        </w:rPr>
        <w:t xml:space="preserve"> </w:t>
      </w:r>
      <w:r w:rsidRPr="00BE7125">
        <w:rPr>
          <w:lang w:val="es-VE"/>
        </w:rPr>
        <w:t>Gonzalez</w:t>
      </w:r>
      <w:r w:rsidR="00C2738F" w:rsidRPr="00BE7125">
        <w:rPr>
          <w:lang w:val="es-VE"/>
        </w:rPr>
        <w:tab/>
      </w:r>
      <w:hyperlink r:id="rId25" w:history="1">
        <w:r w:rsidR="00A443E7" w:rsidRPr="00BE7125">
          <w:rPr>
            <w:rStyle w:val="Hyperlink"/>
            <w:rFonts w:cs="Arial"/>
            <w:lang w:val="es-VE"/>
          </w:rPr>
          <w:t>mariafernanda.gonzalez@quetalwayzata.org</w:t>
        </w:r>
      </w:hyperlink>
      <w:r w:rsidR="00A443E7" w:rsidRPr="00BE7125">
        <w:rPr>
          <w:lang w:val="es-VE"/>
        </w:rPr>
        <w:t xml:space="preserve"> </w:t>
      </w:r>
    </w:p>
    <w:p w14:paraId="485B8846" w14:textId="7FA2BE56" w:rsidR="00BB4488" w:rsidRPr="00BE7125" w:rsidRDefault="00BB4488" w:rsidP="00B13387">
      <w:pPr>
        <w:pStyle w:val="BodyText"/>
        <w:kinsoku w:val="0"/>
        <w:overflowPunct w:val="0"/>
        <w:spacing w:before="2"/>
        <w:ind w:left="-360"/>
        <w:rPr>
          <w:bCs/>
          <w:lang w:val="es-VE"/>
        </w:rPr>
      </w:pPr>
      <w:r w:rsidRPr="00BE7125">
        <w:rPr>
          <w:color w:val="000000"/>
          <w:spacing w:val="-1"/>
          <w:lang w:val="es-VE"/>
        </w:rPr>
        <w:t>Rosana</w:t>
      </w:r>
      <w:r w:rsidR="00A443E7" w:rsidRPr="00BE7125">
        <w:rPr>
          <w:color w:val="000000"/>
          <w:lang w:val="es-VE"/>
        </w:rPr>
        <w:t xml:space="preserve"> Guastaferro</w:t>
      </w:r>
      <w:r w:rsidR="00C2738F" w:rsidRPr="00BE7125">
        <w:rPr>
          <w:color w:val="000000"/>
          <w:lang w:val="es-VE"/>
        </w:rPr>
        <w:tab/>
      </w:r>
      <w:r w:rsidR="00C2738F" w:rsidRPr="00BE7125">
        <w:rPr>
          <w:color w:val="000000"/>
          <w:lang w:val="es-VE"/>
        </w:rPr>
        <w:tab/>
      </w:r>
      <w:hyperlink r:id="rId26" w:history="1">
        <w:r w:rsidRPr="00BE7125">
          <w:rPr>
            <w:color w:val="0000FF"/>
            <w:u w:val="single"/>
            <w:lang w:val="es-VE"/>
          </w:rPr>
          <w:t>rosana.guastaferro@quetalwayzata.org</w:t>
        </w:r>
      </w:hyperlink>
    </w:p>
    <w:p w14:paraId="0664C61C" w14:textId="1412F9EA" w:rsidR="001F65E4" w:rsidRDefault="001F65E4" w:rsidP="00B13387">
      <w:pPr>
        <w:pStyle w:val="BodyText"/>
        <w:kinsoku w:val="0"/>
        <w:overflowPunct w:val="0"/>
        <w:spacing w:before="2"/>
        <w:ind w:left="-360"/>
        <w:rPr>
          <w:spacing w:val="-1"/>
          <w:lang w:val="es-VE"/>
        </w:rPr>
      </w:pPr>
      <w:r>
        <w:rPr>
          <w:spacing w:val="-1"/>
          <w:lang w:val="es-VE"/>
        </w:rPr>
        <w:t>María Elisa Hagg</w:t>
      </w:r>
      <w:r>
        <w:rPr>
          <w:spacing w:val="-1"/>
          <w:lang w:val="es-VE"/>
        </w:rPr>
        <w:tab/>
      </w:r>
      <w:r>
        <w:rPr>
          <w:spacing w:val="-1"/>
          <w:lang w:val="es-VE"/>
        </w:rPr>
        <w:tab/>
      </w:r>
      <w:hyperlink r:id="rId27" w:history="1">
        <w:r w:rsidRPr="001F65E4">
          <w:rPr>
            <w:rStyle w:val="Hyperlink"/>
            <w:rFonts w:cs="Arial"/>
            <w:spacing w:val="-1"/>
            <w:lang w:val="es-VE"/>
          </w:rPr>
          <w:t>mariaelisa.hagg@quetalwayzata.org</w:t>
        </w:r>
      </w:hyperlink>
    </w:p>
    <w:p w14:paraId="62523CCD" w14:textId="135E981C" w:rsidR="001F65E4" w:rsidRDefault="001F65E4" w:rsidP="00B13387">
      <w:pPr>
        <w:pStyle w:val="BodyText"/>
        <w:kinsoku w:val="0"/>
        <w:overflowPunct w:val="0"/>
        <w:spacing w:before="2"/>
        <w:ind w:left="-360"/>
        <w:rPr>
          <w:spacing w:val="-1"/>
          <w:lang w:val="es-VE"/>
        </w:rPr>
      </w:pPr>
      <w:r>
        <w:rPr>
          <w:spacing w:val="-1"/>
          <w:lang w:val="es-VE"/>
        </w:rPr>
        <w:t>María Paula Iannini</w:t>
      </w:r>
      <w:r>
        <w:rPr>
          <w:spacing w:val="-1"/>
          <w:lang w:val="es-VE"/>
        </w:rPr>
        <w:tab/>
      </w:r>
      <w:r>
        <w:rPr>
          <w:spacing w:val="-1"/>
          <w:lang w:val="es-VE"/>
        </w:rPr>
        <w:tab/>
      </w:r>
      <w:hyperlink r:id="rId28" w:history="1">
        <w:r w:rsidRPr="001F65E4">
          <w:rPr>
            <w:rStyle w:val="Hyperlink"/>
            <w:rFonts w:cs="Arial"/>
            <w:spacing w:val="-1"/>
            <w:lang w:val="es-VE"/>
          </w:rPr>
          <w:t>mariapaula.iannini@quetalwayzata.org</w:t>
        </w:r>
      </w:hyperlink>
    </w:p>
    <w:p w14:paraId="432F1DD8" w14:textId="00041DBF" w:rsidR="00BB4488" w:rsidRPr="00BE7125" w:rsidRDefault="00BB4488" w:rsidP="00B13387">
      <w:pPr>
        <w:pStyle w:val="BodyText"/>
        <w:kinsoku w:val="0"/>
        <w:overflowPunct w:val="0"/>
        <w:spacing w:before="2"/>
        <w:ind w:left="-360"/>
        <w:rPr>
          <w:color w:val="0000FF"/>
          <w:lang w:val="es-VE"/>
        </w:rPr>
      </w:pPr>
      <w:r w:rsidRPr="00BE7125">
        <w:rPr>
          <w:spacing w:val="-1"/>
          <w:lang w:val="es-VE"/>
        </w:rPr>
        <w:t>Claudia</w:t>
      </w:r>
      <w:r w:rsidRPr="00BE7125">
        <w:rPr>
          <w:lang w:val="es-VE"/>
        </w:rPr>
        <w:t xml:space="preserve"> Lindman</w:t>
      </w:r>
      <w:r w:rsidRPr="00BE7125">
        <w:rPr>
          <w:lang w:val="es-VE"/>
        </w:rPr>
        <w:tab/>
      </w:r>
      <w:r w:rsidRPr="00BE7125">
        <w:rPr>
          <w:lang w:val="es-VE"/>
        </w:rPr>
        <w:tab/>
      </w:r>
      <w:r w:rsidR="00C2738F" w:rsidRPr="00BE7125">
        <w:rPr>
          <w:lang w:val="es-VE"/>
        </w:rPr>
        <w:tab/>
      </w:r>
      <w:hyperlink r:id="rId29" w:history="1">
        <w:r w:rsidRPr="00BE7125">
          <w:rPr>
            <w:color w:val="0000FF"/>
            <w:u w:val="single"/>
            <w:lang w:val="es-VE"/>
          </w:rPr>
          <w:t>claudia.lindman@quetalwayzata.org</w:t>
        </w:r>
      </w:hyperlink>
    </w:p>
    <w:p w14:paraId="0198C283" w14:textId="77777777" w:rsidR="00BB4488" w:rsidRPr="00BE7125" w:rsidRDefault="00BB4488" w:rsidP="00B13387">
      <w:pPr>
        <w:pStyle w:val="BodyText"/>
        <w:kinsoku w:val="0"/>
        <w:overflowPunct w:val="0"/>
        <w:spacing w:before="2"/>
        <w:ind w:left="-360"/>
        <w:rPr>
          <w:color w:val="0000FF"/>
          <w:lang w:val="es-VE"/>
        </w:rPr>
      </w:pPr>
      <w:r w:rsidRPr="00BE7125">
        <w:rPr>
          <w:spacing w:val="-1"/>
          <w:lang w:val="es-VE"/>
        </w:rPr>
        <w:t>Carolina</w:t>
      </w:r>
      <w:r w:rsidRPr="00BE7125">
        <w:rPr>
          <w:lang w:val="es-VE"/>
        </w:rPr>
        <w:t xml:space="preserve"> Mardones</w:t>
      </w:r>
      <w:r w:rsidR="00EE4EC6" w:rsidRPr="00BE7125">
        <w:rPr>
          <w:lang w:val="es-VE"/>
        </w:rPr>
        <w:tab/>
      </w:r>
      <w:r w:rsidRPr="00BE7125">
        <w:rPr>
          <w:lang w:val="es-VE"/>
        </w:rPr>
        <w:tab/>
      </w:r>
      <w:hyperlink r:id="rId30" w:history="1">
        <w:r w:rsidRPr="00BE7125">
          <w:rPr>
            <w:color w:val="0000FF"/>
            <w:u w:val="single"/>
            <w:lang w:val="es-VE"/>
          </w:rPr>
          <w:t>carolinamardones@quetalwayzata.org</w:t>
        </w:r>
      </w:hyperlink>
    </w:p>
    <w:p w14:paraId="06D34528" w14:textId="138E127B" w:rsidR="00BB4488" w:rsidRPr="00BE7125" w:rsidRDefault="00A443E7">
      <w:pPr>
        <w:pStyle w:val="BodyText"/>
        <w:kinsoku w:val="0"/>
        <w:overflowPunct w:val="0"/>
        <w:spacing w:before="2"/>
        <w:ind w:left="-360"/>
        <w:rPr>
          <w:bCs/>
          <w:lang w:val="es-VE"/>
        </w:rPr>
      </w:pPr>
      <w:r w:rsidRPr="00BE7125">
        <w:rPr>
          <w:lang w:val="es-VE"/>
        </w:rPr>
        <w:t>Ana Maria Menanteau</w:t>
      </w:r>
      <w:r w:rsidR="00BB4488" w:rsidRPr="00BE7125">
        <w:rPr>
          <w:lang w:val="es-VE"/>
        </w:rPr>
        <w:tab/>
      </w:r>
      <w:r w:rsidR="008947AA" w:rsidRPr="00BE7125">
        <w:rPr>
          <w:lang w:val="es-VE"/>
        </w:rPr>
        <w:tab/>
      </w:r>
      <w:hyperlink r:id="rId31" w:history="1">
        <w:r w:rsidR="00BB4488" w:rsidRPr="00BE7125">
          <w:rPr>
            <w:rStyle w:val="Hyperlink"/>
            <w:rFonts w:cs="Arial"/>
            <w:lang w:val="es-VE"/>
          </w:rPr>
          <w:t>anamaria.menanteau@quetalwayzata.org</w:t>
        </w:r>
      </w:hyperlink>
    </w:p>
    <w:p w14:paraId="7210C8D9" w14:textId="77777777" w:rsidR="00BB4488" w:rsidRPr="00BE7125" w:rsidRDefault="00BB4488" w:rsidP="00B13387">
      <w:pPr>
        <w:pStyle w:val="BodyText"/>
        <w:kinsoku w:val="0"/>
        <w:overflowPunct w:val="0"/>
        <w:spacing w:before="2"/>
        <w:ind w:left="-360"/>
        <w:rPr>
          <w:bCs/>
          <w:lang w:val="es-VE"/>
        </w:rPr>
      </w:pPr>
      <w:r w:rsidRPr="00BE7125">
        <w:rPr>
          <w:bCs/>
          <w:lang w:val="es-VE"/>
        </w:rPr>
        <w:t>Soledad Morantes</w:t>
      </w:r>
      <w:r w:rsidR="00EE4EC6" w:rsidRPr="00BE7125">
        <w:rPr>
          <w:bCs/>
          <w:lang w:val="es-VE"/>
        </w:rPr>
        <w:tab/>
      </w:r>
      <w:r w:rsidRPr="00BE7125">
        <w:rPr>
          <w:bCs/>
          <w:lang w:val="es-VE"/>
        </w:rPr>
        <w:tab/>
      </w:r>
      <w:hyperlink r:id="rId32" w:history="1">
        <w:r w:rsidRPr="00BE7125">
          <w:rPr>
            <w:rStyle w:val="Hyperlink"/>
            <w:rFonts w:cs="Arial"/>
            <w:bCs/>
            <w:lang w:val="es-VE"/>
          </w:rPr>
          <w:t>morantes.soledad@quetalwayzata.org</w:t>
        </w:r>
      </w:hyperlink>
    </w:p>
    <w:p w14:paraId="08F62B51" w14:textId="4BF69A66" w:rsidR="00BB4488" w:rsidRPr="00EE4EC6" w:rsidRDefault="00A443E7" w:rsidP="00B13387">
      <w:pPr>
        <w:pStyle w:val="BodyText"/>
        <w:kinsoku w:val="0"/>
        <w:overflowPunct w:val="0"/>
        <w:spacing w:before="2"/>
        <w:ind w:left="-360"/>
        <w:rPr>
          <w:bCs/>
        </w:rPr>
      </w:pPr>
      <w:r>
        <w:rPr>
          <w:bCs/>
        </w:rPr>
        <w:t>Laura Mueller</w:t>
      </w:r>
      <w:r w:rsidR="00BB4488" w:rsidRPr="00EE4EC6">
        <w:rPr>
          <w:bCs/>
        </w:rPr>
        <w:tab/>
      </w:r>
      <w:r w:rsidR="00BB4488" w:rsidRPr="00EE4EC6">
        <w:rPr>
          <w:bCs/>
        </w:rPr>
        <w:tab/>
      </w:r>
      <w:r w:rsidR="008947AA">
        <w:rPr>
          <w:bCs/>
        </w:rPr>
        <w:tab/>
      </w:r>
      <w:hyperlink r:id="rId33" w:history="1">
        <w:r w:rsidR="00BB4488" w:rsidRPr="00EE4EC6">
          <w:rPr>
            <w:rStyle w:val="Hyperlink"/>
            <w:rFonts w:cs="Arial"/>
            <w:bCs/>
          </w:rPr>
          <w:t>laura.mueller@quetalwayzata.org</w:t>
        </w:r>
      </w:hyperlink>
    </w:p>
    <w:p w14:paraId="539DA931" w14:textId="6561C1B7" w:rsidR="001F65E4" w:rsidRPr="00D66A26" w:rsidRDefault="001F65E4" w:rsidP="002A405A">
      <w:pPr>
        <w:pStyle w:val="BodyText"/>
        <w:kinsoku w:val="0"/>
        <w:overflowPunct w:val="0"/>
        <w:spacing w:before="2"/>
        <w:ind w:left="-360"/>
        <w:rPr>
          <w:spacing w:val="-1"/>
        </w:rPr>
      </w:pPr>
      <w:r w:rsidRPr="00D66A26">
        <w:rPr>
          <w:spacing w:val="-1"/>
        </w:rPr>
        <w:t>Eva Palma</w:t>
      </w:r>
      <w:r w:rsidRPr="00D66A26">
        <w:rPr>
          <w:spacing w:val="-1"/>
        </w:rPr>
        <w:tab/>
      </w:r>
      <w:r w:rsidRPr="00D66A26">
        <w:rPr>
          <w:spacing w:val="-1"/>
        </w:rPr>
        <w:tab/>
      </w:r>
      <w:r w:rsidRPr="00D66A26">
        <w:rPr>
          <w:spacing w:val="-1"/>
        </w:rPr>
        <w:tab/>
      </w:r>
      <w:hyperlink r:id="rId34" w:history="1">
        <w:r w:rsidRPr="00D66A26">
          <w:rPr>
            <w:rStyle w:val="Hyperlink"/>
            <w:rFonts w:cs="Arial"/>
            <w:spacing w:val="-1"/>
          </w:rPr>
          <w:t>eva.palma@quetalwayzata.org</w:t>
        </w:r>
      </w:hyperlink>
    </w:p>
    <w:p w14:paraId="4C5C47CD" w14:textId="3F00419E" w:rsidR="002A405A" w:rsidRDefault="002A405A" w:rsidP="002A405A">
      <w:pPr>
        <w:pStyle w:val="BodyText"/>
        <w:kinsoku w:val="0"/>
        <w:overflowPunct w:val="0"/>
        <w:spacing w:before="2"/>
        <w:ind w:left="-360"/>
        <w:rPr>
          <w:spacing w:val="-1"/>
          <w:sz w:val="20"/>
          <w:szCs w:val="20"/>
        </w:rPr>
      </w:pPr>
      <w:r>
        <w:rPr>
          <w:spacing w:val="-1"/>
        </w:rPr>
        <w:t xml:space="preserve">Francisco Peschard </w:t>
      </w:r>
      <w:r w:rsidRPr="00EE4EC6">
        <w:rPr>
          <w:spacing w:val="-1"/>
        </w:rPr>
        <w:tab/>
      </w:r>
      <w:r w:rsidR="008947AA">
        <w:rPr>
          <w:spacing w:val="-1"/>
        </w:rPr>
        <w:tab/>
      </w:r>
      <w:hyperlink r:id="rId35" w:history="1">
        <w:r w:rsidRPr="00EE4EC6">
          <w:rPr>
            <w:rStyle w:val="Hyperlink"/>
            <w:rFonts w:cs="Arial"/>
            <w:spacing w:val="-1"/>
          </w:rPr>
          <w:t>francisco.peschard@quetalwayzata.org</w:t>
        </w:r>
      </w:hyperlink>
    </w:p>
    <w:p w14:paraId="66E866EA" w14:textId="07E22630" w:rsidR="00BB4488" w:rsidRPr="00BE7125" w:rsidRDefault="00A443E7" w:rsidP="00B13387">
      <w:pPr>
        <w:pStyle w:val="BodyText"/>
        <w:kinsoku w:val="0"/>
        <w:overflowPunct w:val="0"/>
        <w:spacing w:before="2"/>
        <w:ind w:left="-360"/>
        <w:rPr>
          <w:bCs/>
          <w:lang w:val="es-VE"/>
        </w:rPr>
      </w:pPr>
      <w:r w:rsidRPr="00BE7125">
        <w:rPr>
          <w:bCs/>
          <w:lang w:val="es-VE"/>
        </w:rPr>
        <w:t>Maria Peschard</w:t>
      </w:r>
      <w:r w:rsidRPr="00BE7125">
        <w:rPr>
          <w:bCs/>
          <w:lang w:val="es-VE"/>
        </w:rPr>
        <w:tab/>
      </w:r>
      <w:r w:rsidR="00EE4EC6" w:rsidRPr="00BE7125">
        <w:rPr>
          <w:bCs/>
          <w:lang w:val="es-VE"/>
        </w:rPr>
        <w:tab/>
      </w:r>
      <w:r w:rsidR="008947AA" w:rsidRPr="00BE7125">
        <w:rPr>
          <w:bCs/>
          <w:lang w:val="es-VE"/>
        </w:rPr>
        <w:tab/>
      </w:r>
      <w:hyperlink r:id="rId36" w:history="1">
        <w:r w:rsidR="00EE4EC6" w:rsidRPr="00BE7125">
          <w:rPr>
            <w:rStyle w:val="Hyperlink"/>
            <w:rFonts w:cs="Arial"/>
            <w:bCs/>
            <w:lang w:val="es-VE"/>
          </w:rPr>
          <w:t>maria.peschard@quetalwayzata.org</w:t>
        </w:r>
      </w:hyperlink>
    </w:p>
    <w:p w14:paraId="14BAF01E" w14:textId="1C7C433D" w:rsidR="00EE4EC6" w:rsidRPr="00BE7125" w:rsidRDefault="00EE4EC6">
      <w:pPr>
        <w:pStyle w:val="BodyText"/>
        <w:kinsoku w:val="0"/>
        <w:overflowPunct w:val="0"/>
        <w:spacing w:before="2"/>
        <w:ind w:left="-360"/>
        <w:rPr>
          <w:bCs/>
          <w:lang w:val="es-VE"/>
        </w:rPr>
      </w:pPr>
      <w:r w:rsidRPr="00BE7125">
        <w:rPr>
          <w:bCs/>
          <w:lang w:val="es-VE"/>
        </w:rPr>
        <w:t>Ana Rayas</w:t>
      </w:r>
      <w:r w:rsidRPr="00BE7125">
        <w:rPr>
          <w:bCs/>
          <w:lang w:val="es-VE"/>
        </w:rPr>
        <w:tab/>
      </w:r>
      <w:r w:rsidRPr="00BE7125">
        <w:rPr>
          <w:bCs/>
          <w:lang w:val="es-VE"/>
        </w:rPr>
        <w:tab/>
      </w:r>
      <w:r w:rsidRPr="00BE7125">
        <w:rPr>
          <w:bCs/>
          <w:lang w:val="es-VE"/>
        </w:rPr>
        <w:tab/>
      </w:r>
      <w:hyperlink r:id="rId37" w:history="1">
        <w:r w:rsidRPr="00BE7125">
          <w:rPr>
            <w:rStyle w:val="Hyperlink"/>
            <w:rFonts w:cs="Arial"/>
            <w:bCs/>
            <w:lang w:val="es-VE"/>
          </w:rPr>
          <w:t>ana.rayas@quetalwayzata.org</w:t>
        </w:r>
      </w:hyperlink>
    </w:p>
    <w:p w14:paraId="6FED6C66" w14:textId="70FC7A8B" w:rsidR="004B11B1" w:rsidRPr="00BE7125" w:rsidRDefault="004B11B1" w:rsidP="00B13387">
      <w:pPr>
        <w:pStyle w:val="BodyText"/>
        <w:kinsoku w:val="0"/>
        <w:overflowPunct w:val="0"/>
        <w:spacing w:before="2"/>
        <w:ind w:left="-360"/>
        <w:rPr>
          <w:bCs/>
          <w:color w:val="0000FF" w:themeColor="hyperlink"/>
          <w:u w:val="single"/>
          <w:lang w:val="es-VE"/>
        </w:rPr>
      </w:pPr>
      <w:r w:rsidRPr="00BE7125">
        <w:rPr>
          <w:bCs/>
          <w:lang w:val="es-VE"/>
        </w:rPr>
        <w:t>Alicia Xifra</w:t>
      </w:r>
      <w:r w:rsidRPr="00BE7125">
        <w:rPr>
          <w:bCs/>
          <w:lang w:val="es-VE"/>
        </w:rPr>
        <w:tab/>
      </w:r>
      <w:r w:rsidRPr="00BE7125">
        <w:rPr>
          <w:bCs/>
          <w:lang w:val="es-VE"/>
        </w:rPr>
        <w:tab/>
      </w:r>
      <w:r w:rsidRPr="00BE7125">
        <w:rPr>
          <w:bCs/>
          <w:lang w:val="es-VE"/>
        </w:rPr>
        <w:tab/>
      </w:r>
      <w:hyperlink r:id="rId38" w:history="1">
        <w:r w:rsidR="001E66FA" w:rsidRPr="00BE7125">
          <w:rPr>
            <w:rStyle w:val="Hyperlink"/>
            <w:rFonts w:cs="Arial"/>
            <w:bCs/>
            <w:lang w:val="es-VE"/>
          </w:rPr>
          <w:t>alicia.xifra@quetalwayzata.org</w:t>
        </w:r>
      </w:hyperlink>
    </w:p>
    <w:p w14:paraId="2C17EFAA" w14:textId="77777777" w:rsidR="00FD748E" w:rsidRPr="00BE7125" w:rsidRDefault="00FD748E" w:rsidP="00B13387">
      <w:pPr>
        <w:pStyle w:val="Heading1"/>
        <w:kinsoku w:val="0"/>
        <w:overflowPunct w:val="0"/>
        <w:spacing w:before="191"/>
        <w:ind w:left="-360"/>
        <w:rPr>
          <w:spacing w:val="-1"/>
          <w:lang w:val="es-VE"/>
        </w:rPr>
      </w:pPr>
    </w:p>
    <w:p w14:paraId="6FA34BC4" w14:textId="23670A45" w:rsidR="008E68A6" w:rsidRPr="007D7CBE" w:rsidRDefault="005A72DA" w:rsidP="007D7CBE">
      <w:pPr>
        <w:pStyle w:val="Heading1"/>
        <w:kinsoku w:val="0"/>
        <w:overflowPunct w:val="0"/>
        <w:spacing w:before="191"/>
        <w:ind w:left="-360"/>
        <w:rPr>
          <w:sz w:val="24"/>
          <w:szCs w:val="24"/>
        </w:rPr>
      </w:pPr>
      <w:bookmarkStart w:id="37" w:name="_Toc464135673"/>
      <w:r>
        <w:t>Board</w:t>
      </w:r>
      <w:r>
        <w:rPr>
          <w:spacing w:val="-9"/>
        </w:rPr>
        <w:t xml:space="preserve"> </w:t>
      </w:r>
      <w:r>
        <w:t>of</w:t>
      </w:r>
      <w:r>
        <w:rPr>
          <w:spacing w:val="-9"/>
        </w:rPr>
        <w:t xml:space="preserve"> </w:t>
      </w:r>
      <w:r>
        <w:t>Directors</w:t>
      </w:r>
      <w:r>
        <w:rPr>
          <w:spacing w:val="-9"/>
        </w:rPr>
        <w:t xml:space="preserve"> </w:t>
      </w:r>
      <w:r>
        <w:t>201</w:t>
      </w:r>
      <w:r w:rsidR="00C7491A">
        <w:t>6</w:t>
      </w:r>
      <w:r>
        <w:t>-201</w:t>
      </w:r>
      <w:r w:rsidR="00C7491A">
        <w:t>7</w:t>
      </w:r>
      <w:bookmarkEnd w:id="37"/>
    </w:p>
    <w:p w14:paraId="3AD64AA0" w14:textId="0C83F88C" w:rsidR="00040AF7" w:rsidRPr="00FD748E" w:rsidRDefault="00040AF7" w:rsidP="00B13387">
      <w:pPr>
        <w:pStyle w:val="BodyText"/>
        <w:kinsoku w:val="0"/>
        <w:overflowPunct w:val="0"/>
        <w:spacing w:line="276" w:lineRule="exact"/>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90"/>
        <w:gridCol w:w="3300"/>
      </w:tblGrid>
      <w:tr w:rsidR="00040AF7" w14:paraId="49A36D92" w14:textId="77777777" w:rsidTr="007D7CBE">
        <w:tc>
          <w:tcPr>
            <w:tcW w:w="2700" w:type="dxa"/>
          </w:tcPr>
          <w:p w14:paraId="27C6492D" w14:textId="65FC98D1" w:rsidR="00040AF7" w:rsidRPr="007D7CBE" w:rsidRDefault="00040AF7" w:rsidP="007D7CBE">
            <w:pPr>
              <w:pStyle w:val="BodyText"/>
              <w:kinsoku w:val="0"/>
              <w:overflowPunct w:val="0"/>
              <w:spacing w:line="276" w:lineRule="exact"/>
              <w:ind w:left="-108"/>
              <w:rPr>
                <w:i/>
              </w:rPr>
            </w:pPr>
            <w:r w:rsidRPr="007D7CBE">
              <w:rPr>
                <w:i/>
              </w:rPr>
              <w:t>Officers</w:t>
            </w:r>
          </w:p>
        </w:tc>
        <w:tc>
          <w:tcPr>
            <w:tcW w:w="2790" w:type="dxa"/>
          </w:tcPr>
          <w:p w14:paraId="7CF1F998" w14:textId="77777777" w:rsidR="00040AF7" w:rsidRDefault="00040AF7" w:rsidP="007D7CBE">
            <w:pPr>
              <w:pStyle w:val="BodyText"/>
              <w:kinsoku w:val="0"/>
              <w:overflowPunct w:val="0"/>
              <w:spacing w:line="276" w:lineRule="exact"/>
              <w:ind w:left="-108"/>
            </w:pPr>
          </w:p>
        </w:tc>
        <w:tc>
          <w:tcPr>
            <w:tcW w:w="3300" w:type="dxa"/>
          </w:tcPr>
          <w:p w14:paraId="6A012989" w14:textId="77777777" w:rsidR="00040AF7" w:rsidRDefault="00040AF7" w:rsidP="007D7CBE">
            <w:pPr>
              <w:pStyle w:val="BodyText"/>
              <w:kinsoku w:val="0"/>
              <w:overflowPunct w:val="0"/>
              <w:spacing w:line="276" w:lineRule="exact"/>
              <w:ind w:left="-108"/>
            </w:pPr>
          </w:p>
        </w:tc>
      </w:tr>
      <w:tr w:rsidR="00040AF7" w14:paraId="283F2FF0" w14:textId="77777777" w:rsidTr="007D7CBE">
        <w:tc>
          <w:tcPr>
            <w:tcW w:w="2700" w:type="dxa"/>
          </w:tcPr>
          <w:p w14:paraId="1DAF5D19" w14:textId="5026E0E3" w:rsidR="00040AF7" w:rsidRDefault="00C7491A" w:rsidP="007D7CBE">
            <w:pPr>
              <w:pStyle w:val="BodyText"/>
              <w:kinsoku w:val="0"/>
              <w:overflowPunct w:val="0"/>
              <w:spacing w:line="276" w:lineRule="exact"/>
              <w:ind w:left="-108"/>
            </w:pPr>
            <w:r>
              <w:t>Monica Graham</w:t>
            </w:r>
          </w:p>
        </w:tc>
        <w:tc>
          <w:tcPr>
            <w:tcW w:w="2790" w:type="dxa"/>
          </w:tcPr>
          <w:p w14:paraId="6B934080" w14:textId="05252E33" w:rsidR="00040AF7" w:rsidRDefault="00040AF7" w:rsidP="007D7CBE">
            <w:pPr>
              <w:pStyle w:val="BodyText"/>
              <w:kinsoku w:val="0"/>
              <w:overflowPunct w:val="0"/>
              <w:spacing w:line="276" w:lineRule="exact"/>
              <w:ind w:left="-108"/>
            </w:pPr>
            <w:r>
              <w:t>Chair of the Board</w:t>
            </w:r>
          </w:p>
        </w:tc>
        <w:tc>
          <w:tcPr>
            <w:tcW w:w="3300" w:type="dxa"/>
          </w:tcPr>
          <w:p w14:paraId="0B1E6617" w14:textId="5E3739DD" w:rsidR="00040AF7" w:rsidRDefault="00C7491A" w:rsidP="007D7CBE">
            <w:pPr>
              <w:pStyle w:val="BodyText"/>
              <w:kinsoku w:val="0"/>
              <w:overflowPunct w:val="0"/>
              <w:spacing w:line="276" w:lineRule="exact"/>
              <w:ind w:left="-108"/>
            </w:pPr>
            <w:r>
              <w:t>Sunset Hill</w:t>
            </w:r>
          </w:p>
        </w:tc>
      </w:tr>
      <w:tr w:rsidR="00040AF7" w14:paraId="4B413BAD" w14:textId="77777777" w:rsidTr="007D7CBE">
        <w:tc>
          <w:tcPr>
            <w:tcW w:w="2700" w:type="dxa"/>
          </w:tcPr>
          <w:p w14:paraId="24EFC610" w14:textId="3EDA9F0E" w:rsidR="00040AF7" w:rsidRDefault="00040AF7" w:rsidP="007D7CBE">
            <w:pPr>
              <w:pStyle w:val="BodyText"/>
              <w:kinsoku w:val="0"/>
              <w:overflowPunct w:val="0"/>
              <w:spacing w:line="276" w:lineRule="exact"/>
              <w:ind w:left="-108"/>
            </w:pPr>
            <w:r>
              <w:t>Michelle Nayar</w:t>
            </w:r>
          </w:p>
        </w:tc>
        <w:tc>
          <w:tcPr>
            <w:tcW w:w="2790" w:type="dxa"/>
          </w:tcPr>
          <w:p w14:paraId="1D8E202B" w14:textId="6414BC97" w:rsidR="00040AF7" w:rsidRDefault="00040AF7" w:rsidP="007D7CBE">
            <w:pPr>
              <w:pStyle w:val="BodyText"/>
              <w:kinsoku w:val="0"/>
              <w:overflowPunct w:val="0"/>
              <w:spacing w:line="276" w:lineRule="exact"/>
              <w:ind w:left="-108"/>
            </w:pPr>
            <w:r>
              <w:t>Treasurer</w:t>
            </w:r>
          </w:p>
        </w:tc>
        <w:tc>
          <w:tcPr>
            <w:tcW w:w="3300" w:type="dxa"/>
          </w:tcPr>
          <w:p w14:paraId="7074C89E" w14:textId="0A93EB43" w:rsidR="00040AF7" w:rsidRDefault="00040AF7" w:rsidP="007D7CBE">
            <w:pPr>
              <w:pStyle w:val="BodyText"/>
              <w:kinsoku w:val="0"/>
              <w:overflowPunct w:val="0"/>
              <w:spacing w:line="276" w:lineRule="exact"/>
              <w:ind w:left="-108"/>
            </w:pPr>
            <w:r>
              <w:t>Kimberly Lane</w:t>
            </w:r>
          </w:p>
        </w:tc>
      </w:tr>
      <w:tr w:rsidR="00040AF7" w14:paraId="58456207" w14:textId="77777777" w:rsidTr="007D7CBE">
        <w:tc>
          <w:tcPr>
            <w:tcW w:w="2700" w:type="dxa"/>
          </w:tcPr>
          <w:p w14:paraId="209B3371" w14:textId="17E21E4D" w:rsidR="00040AF7" w:rsidRDefault="00C7491A" w:rsidP="007D7CBE">
            <w:pPr>
              <w:pStyle w:val="BodyText"/>
              <w:kinsoku w:val="0"/>
              <w:overflowPunct w:val="0"/>
              <w:spacing w:line="276" w:lineRule="exact"/>
              <w:ind w:left="-108"/>
            </w:pPr>
            <w:r>
              <w:t>Divya Raman</w:t>
            </w:r>
          </w:p>
        </w:tc>
        <w:tc>
          <w:tcPr>
            <w:tcW w:w="2790" w:type="dxa"/>
          </w:tcPr>
          <w:p w14:paraId="7D11367C" w14:textId="2C94D347" w:rsidR="00040AF7" w:rsidRDefault="00040AF7" w:rsidP="007D7CBE">
            <w:pPr>
              <w:pStyle w:val="BodyText"/>
              <w:kinsoku w:val="0"/>
              <w:overflowPunct w:val="0"/>
              <w:spacing w:line="276" w:lineRule="exact"/>
              <w:ind w:left="-108"/>
            </w:pPr>
            <w:r>
              <w:t>Secretary</w:t>
            </w:r>
          </w:p>
        </w:tc>
        <w:tc>
          <w:tcPr>
            <w:tcW w:w="3300" w:type="dxa"/>
          </w:tcPr>
          <w:p w14:paraId="18643B58" w14:textId="3CAF11AA" w:rsidR="00040AF7" w:rsidRDefault="00EC45BD" w:rsidP="007D7CBE">
            <w:pPr>
              <w:pStyle w:val="BodyText"/>
              <w:kinsoku w:val="0"/>
              <w:overflowPunct w:val="0"/>
              <w:spacing w:line="276" w:lineRule="exact"/>
              <w:ind w:left="-108"/>
            </w:pPr>
            <w:r w:rsidRPr="00EC45BD">
              <w:t>Plymouth Creek</w:t>
            </w:r>
          </w:p>
        </w:tc>
      </w:tr>
      <w:tr w:rsidR="00040AF7" w14:paraId="2F0A5864" w14:textId="77777777" w:rsidTr="007D7CBE">
        <w:tc>
          <w:tcPr>
            <w:tcW w:w="2700" w:type="dxa"/>
          </w:tcPr>
          <w:p w14:paraId="78CE962F" w14:textId="77777777" w:rsidR="00040AF7" w:rsidRDefault="00040AF7" w:rsidP="007D7CBE">
            <w:pPr>
              <w:pStyle w:val="BodyText"/>
              <w:kinsoku w:val="0"/>
              <w:overflowPunct w:val="0"/>
              <w:spacing w:line="276" w:lineRule="exact"/>
              <w:ind w:left="-108"/>
            </w:pPr>
          </w:p>
        </w:tc>
        <w:tc>
          <w:tcPr>
            <w:tcW w:w="2790" w:type="dxa"/>
          </w:tcPr>
          <w:p w14:paraId="28647BA4" w14:textId="77777777" w:rsidR="00040AF7" w:rsidRDefault="00040AF7" w:rsidP="007D7CBE">
            <w:pPr>
              <w:pStyle w:val="BodyText"/>
              <w:kinsoku w:val="0"/>
              <w:overflowPunct w:val="0"/>
              <w:spacing w:line="276" w:lineRule="exact"/>
              <w:ind w:left="-108"/>
            </w:pPr>
          </w:p>
        </w:tc>
        <w:tc>
          <w:tcPr>
            <w:tcW w:w="3300" w:type="dxa"/>
          </w:tcPr>
          <w:p w14:paraId="31E81214" w14:textId="77777777" w:rsidR="00040AF7" w:rsidRDefault="00040AF7" w:rsidP="007D7CBE">
            <w:pPr>
              <w:pStyle w:val="BodyText"/>
              <w:kinsoku w:val="0"/>
              <w:overflowPunct w:val="0"/>
              <w:spacing w:line="276" w:lineRule="exact"/>
              <w:ind w:left="-108"/>
            </w:pPr>
          </w:p>
        </w:tc>
      </w:tr>
      <w:tr w:rsidR="00040AF7" w14:paraId="7AB6C6F9" w14:textId="77777777" w:rsidTr="007D7CBE">
        <w:tc>
          <w:tcPr>
            <w:tcW w:w="2700" w:type="dxa"/>
          </w:tcPr>
          <w:p w14:paraId="3AEDC6FA" w14:textId="39C5B017" w:rsidR="00040AF7" w:rsidRPr="007D7CBE" w:rsidRDefault="00040AF7" w:rsidP="007D7CBE">
            <w:pPr>
              <w:pStyle w:val="BodyText"/>
              <w:kinsoku w:val="0"/>
              <w:overflowPunct w:val="0"/>
              <w:spacing w:line="276" w:lineRule="exact"/>
              <w:ind w:left="-108"/>
              <w:rPr>
                <w:i/>
              </w:rPr>
            </w:pPr>
            <w:r w:rsidRPr="007D7CBE">
              <w:rPr>
                <w:i/>
              </w:rPr>
              <w:t>Directors</w:t>
            </w:r>
          </w:p>
        </w:tc>
        <w:tc>
          <w:tcPr>
            <w:tcW w:w="2790" w:type="dxa"/>
          </w:tcPr>
          <w:p w14:paraId="4EF725B5" w14:textId="77777777" w:rsidR="00040AF7" w:rsidRDefault="00040AF7" w:rsidP="007D7CBE">
            <w:pPr>
              <w:pStyle w:val="BodyText"/>
              <w:kinsoku w:val="0"/>
              <w:overflowPunct w:val="0"/>
              <w:spacing w:line="276" w:lineRule="exact"/>
              <w:ind w:left="-108"/>
            </w:pPr>
          </w:p>
        </w:tc>
        <w:tc>
          <w:tcPr>
            <w:tcW w:w="3300" w:type="dxa"/>
          </w:tcPr>
          <w:p w14:paraId="7A6E7621" w14:textId="77777777" w:rsidR="00040AF7" w:rsidRDefault="00040AF7" w:rsidP="007D7CBE">
            <w:pPr>
              <w:pStyle w:val="BodyText"/>
              <w:kinsoku w:val="0"/>
              <w:overflowPunct w:val="0"/>
              <w:spacing w:line="276" w:lineRule="exact"/>
              <w:ind w:left="-108"/>
            </w:pPr>
          </w:p>
        </w:tc>
      </w:tr>
      <w:tr w:rsidR="00C7491A" w14:paraId="52F6ED5B" w14:textId="77777777" w:rsidTr="007D7CBE">
        <w:tc>
          <w:tcPr>
            <w:tcW w:w="2700" w:type="dxa"/>
          </w:tcPr>
          <w:p w14:paraId="50FC2961" w14:textId="3FF6EF57" w:rsidR="00C7491A" w:rsidRDefault="00C7491A" w:rsidP="00C7491A">
            <w:pPr>
              <w:pStyle w:val="BodyText"/>
              <w:kinsoku w:val="0"/>
              <w:overflowPunct w:val="0"/>
              <w:spacing w:line="276" w:lineRule="exact"/>
              <w:ind w:left="-108"/>
            </w:pPr>
            <w:r w:rsidRPr="00A14F2B">
              <w:t>Lisa Bachman, Edina</w:t>
            </w:r>
          </w:p>
        </w:tc>
        <w:tc>
          <w:tcPr>
            <w:tcW w:w="2790" w:type="dxa"/>
          </w:tcPr>
          <w:p w14:paraId="74CC4FDE" w14:textId="77BA5B00" w:rsidR="00C7491A" w:rsidRDefault="00C7491A" w:rsidP="00C7491A">
            <w:pPr>
              <w:pStyle w:val="BodyText"/>
              <w:kinsoku w:val="0"/>
              <w:overflowPunct w:val="0"/>
              <w:spacing w:line="276" w:lineRule="exact"/>
              <w:ind w:left="-108"/>
            </w:pPr>
            <w:r>
              <w:t>Director</w:t>
            </w:r>
          </w:p>
        </w:tc>
        <w:tc>
          <w:tcPr>
            <w:tcW w:w="3300" w:type="dxa"/>
          </w:tcPr>
          <w:p w14:paraId="5D20EB7C" w14:textId="665ED493" w:rsidR="00C7491A" w:rsidRDefault="00EC45BD" w:rsidP="00C7491A">
            <w:pPr>
              <w:pStyle w:val="BodyText"/>
              <w:kinsoku w:val="0"/>
              <w:overflowPunct w:val="0"/>
              <w:spacing w:line="276" w:lineRule="exact"/>
              <w:ind w:left="-108"/>
            </w:pPr>
            <w:r w:rsidRPr="00EC45BD">
              <w:t>Highlands</w:t>
            </w:r>
          </w:p>
        </w:tc>
      </w:tr>
      <w:tr w:rsidR="00C7491A" w14:paraId="3BB9B233" w14:textId="77777777" w:rsidTr="007D7CBE">
        <w:tc>
          <w:tcPr>
            <w:tcW w:w="2700" w:type="dxa"/>
          </w:tcPr>
          <w:p w14:paraId="16BE7661" w14:textId="54CE2173" w:rsidR="00C7491A" w:rsidRDefault="00C7491A" w:rsidP="00C7491A">
            <w:pPr>
              <w:pStyle w:val="BodyText"/>
              <w:kinsoku w:val="0"/>
              <w:overflowPunct w:val="0"/>
              <w:spacing w:line="276" w:lineRule="exact"/>
              <w:ind w:left="-108"/>
            </w:pPr>
            <w:r w:rsidRPr="00A14F2B">
              <w:t>Angela Follett</w:t>
            </w:r>
          </w:p>
        </w:tc>
        <w:tc>
          <w:tcPr>
            <w:tcW w:w="2790" w:type="dxa"/>
          </w:tcPr>
          <w:p w14:paraId="23D03744" w14:textId="40B84175" w:rsidR="00C7491A" w:rsidRDefault="00C7491A" w:rsidP="00C7491A">
            <w:pPr>
              <w:pStyle w:val="BodyText"/>
              <w:kinsoku w:val="0"/>
              <w:overflowPunct w:val="0"/>
              <w:spacing w:line="276" w:lineRule="exact"/>
              <w:ind w:left="-108"/>
            </w:pPr>
            <w:r>
              <w:t>Director</w:t>
            </w:r>
          </w:p>
        </w:tc>
        <w:tc>
          <w:tcPr>
            <w:tcW w:w="3300" w:type="dxa"/>
          </w:tcPr>
          <w:p w14:paraId="05E4F5E3" w14:textId="08A1BDBA" w:rsidR="00C7491A" w:rsidRDefault="009376DB" w:rsidP="00C7491A">
            <w:pPr>
              <w:pStyle w:val="BodyText"/>
              <w:kinsoku w:val="0"/>
              <w:overflowPunct w:val="0"/>
              <w:spacing w:line="276" w:lineRule="exact"/>
              <w:ind w:left="-108"/>
            </w:pPr>
            <w:r>
              <w:t>Sunset Hill</w:t>
            </w:r>
          </w:p>
        </w:tc>
      </w:tr>
      <w:tr w:rsidR="00C7491A" w14:paraId="730E4D1D" w14:textId="77777777" w:rsidTr="007D7CBE">
        <w:tc>
          <w:tcPr>
            <w:tcW w:w="2700" w:type="dxa"/>
          </w:tcPr>
          <w:p w14:paraId="2DD0A303" w14:textId="02E60FFF" w:rsidR="00C7491A" w:rsidRDefault="00C7491A" w:rsidP="00C7491A">
            <w:pPr>
              <w:pStyle w:val="BodyText"/>
              <w:kinsoku w:val="0"/>
              <w:overflowPunct w:val="0"/>
              <w:spacing w:line="276" w:lineRule="exact"/>
              <w:ind w:left="-108"/>
            </w:pPr>
            <w:r w:rsidRPr="00A14F2B">
              <w:t>Cindy Havel</w:t>
            </w:r>
          </w:p>
        </w:tc>
        <w:tc>
          <w:tcPr>
            <w:tcW w:w="2790" w:type="dxa"/>
          </w:tcPr>
          <w:p w14:paraId="380A80EF" w14:textId="579D1F3E" w:rsidR="00C7491A" w:rsidRDefault="00C7491A" w:rsidP="00C7491A">
            <w:pPr>
              <w:pStyle w:val="BodyText"/>
              <w:kinsoku w:val="0"/>
              <w:overflowPunct w:val="0"/>
              <w:spacing w:line="276" w:lineRule="exact"/>
              <w:ind w:left="-108"/>
            </w:pPr>
            <w:r>
              <w:t>Director</w:t>
            </w:r>
          </w:p>
        </w:tc>
        <w:tc>
          <w:tcPr>
            <w:tcW w:w="3300" w:type="dxa"/>
          </w:tcPr>
          <w:p w14:paraId="0601184F" w14:textId="68A3F016" w:rsidR="00C7491A" w:rsidRDefault="00EC45BD" w:rsidP="00C7491A">
            <w:pPr>
              <w:pStyle w:val="BodyText"/>
              <w:kinsoku w:val="0"/>
              <w:overflowPunct w:val="0"/>
              <w:spacing w:line="276" w:lineRule="exact"/>
              <w:ind w:left="-108"/>
            </w:pPr>
            <w:r w:rsidRPr="00EC45BD">
              <w:t>Meadow Ridge</w:t>
            </w:r>
          </w:p>
        </w:tc>
      </w:tr>
      <w:tr w:rsidR="00C7491A" w14:paraId="43DABCF9" w14:textId="77777777" w:rsidTr="007D7CBE">
        <w:tc>
          <w:tcPr>
            <w:tcW w:w="2700" w:type="dxa"/>
          </w:tcPr>
          <w:p w14:paraId="4AF81CDF" w14:textId="4F006D99" w:rsidR="00C7491A" w:rsidRDefault="00C7491A" w:rsidP="00C7491A">
            <w:pPr>
              <w:pStyle w:val="BodyText"/>
              <w:kinsoku w:val="0"/>
              <w:overflowPunct w:val="0"/>
              <w:spacing w:line="276" w:lineRule="exact"/>
              <w:ind w:left="-108"/>
            </w:pPr>
            <w:r w:rsidRPr="00A14F2B">
              <w:t>Karen Kaus</w:t>
            </w:r>
          </w:p>
        </w:tc>
        <w:tc>
          <w:tcPr>
            <w:tcW w:w="2790" w:type="dxa"/>
          </w:tcPr>
          <w:p w14:paraId="2B78695C" w14:textId="747C05C6" w:rsidR="00C7491A" w:rsidRDefault="00C7491A" w:rsidP="00C7491A">
            <w:pPr>
              <w:pStyle w:val="BodyText"/>
              <w:kinsoku w:val="0"/>
              <w:overflowPunct w:val="0"/>
              <w:spacing w:line="276" w:lineRule="exact"/>
              <w:ind w:left="-108"/>
            </w:pPr>
            <w:r>
              <w:t>Director</w:t>
            </w:r>
          </w:p>
        </w:tc>
        <w:tc>
          <w:tcPr>
            <w:tcW w:w="3300" w:type="dxa"/>
          </w:tcPr>
          <w:p w14:paraId="456EB9CD" w14:textId="62C2C733" w:rsidR="00C7491A" w:rsidRDefault="00EC45BD" w:rsidP="00C7491A">
            <w:pPr>
              <w:pStyle w:val="BodyText"/>
              <w:kinsoku w:val="0"/>
              <w:overflowPunct w:val="0"/>
              <w:spacing w:line="276" w:lineRule="exact"/>
              <w:ind w:left="-108"/>
            </w:pPr>
            <w:r w:rsidRPr="00EC45BD">
              <w:t>Plymouth Creek</w:t>
            </w:r>
          </w:p>
        </w:tc>
      </w:tr>
      <w:tr w:rsidR="00C7491A" w14:paraId="388E5FFB" w14:textId="77777777" w:rsidTr="007D7CBE">
        <w:tc>
          <w:tcPr>
            <w:tcW w:w="2700" w:type="dxa"/>
          </w:tcPr>
          <w:p w14:paraId="76899FFC" w14:textId="5E7956C2" w:rsidR="00C7491A" w:rsidRDefault="00C7491A" w:rsidP="00C7491A">
            <w:pPr>
              <w:pStyle w:val="BodyText"/>
              <w:kinsoku w:val="0"/>
              <w:overflowPunct w:val="0"/>
              <w:spacing w:line="276" w:lineRule="exact"/>
              <w:ind w:left="-108"/>
            </w:pPr>
            <w:r w:rsidRPr="00A14F2B">
              <w:t>Maria Luehmann</w:t>
            </w:r>
          </w:p>
        </w:tc>
        <w:tc>
          <w:tcPr>
            <w:tcW w:w="2790" w:type="dxa"/>
          </w:tcPr>
          <w:p w14:paraId="18CB6C61" w14:textId="3E3BED2C" w:rsidR="00C7491A" w:rsidRDefault="00C7491A" w:rsidP="00C7491A">
            <w:pPr>
              <w:pStyle w:val="BodyText"/>
              <w:kinsoku w:val="0"/>
              <w:overflowPunct w:val="0"/>
              <w:spacing w:line="276" w:lineRule="exact"/>
              <w:ind w:left="-108"/>
            </w:pPr>
            <w:r>
              <w:t>Director</w:t>
            </w:r>
          </w:p>
        </w:tc>
        <w:tc>
          <w:tcPr>
            <w:tcW w:w="3300" w:type="dxa"/>
          </w:tcPr>
          <w:p w14:paraId="4F097305" w14:textId="37C99B1F" w:rsidR="00C7491A" w:rsidRDefault="009376DB" w:rsidP="00C7491A">
            <w:pPr>
              <w:pStyle w:val="BodyText"/>
              <w:kinsoku w:val="0"/>
              <w:overflowPunct w:val="0"/>
              <w:spacing w:line="276" w:lineRule="exact"/>
              <w:ind w:left="-108"/>
            </w:pPr>
            <w:r w:rsidRPr="009376DB">
              <w:t>Oakwood</w:t>
            </w:r>
          </w:p>
        </w:tc>
      </w:tr>
      <w:tr w:rsidR="00C7491A" w14:paraId="23469EE1" w14:textId="77777777" w:rsidTr="007D7CBE">
        <w:tc>
          <w:tcPr>
            <w:tcW w:w="2700" w:type="dxa"/>
          </w:tcPr>
          <w:p w14:paraId="2AAB9EAC" w14:textId="70022897" w:rsidR="00C7491A" w:rsidRDefault="00C7491A" w:rsidP="00C7491A">
            <w:pPr>
              <w:pStyle w:val="BodyText"/>
              <w:kinsoku w:val="0"/>
              <w:overflowPunct w:val="0"/>
              <w:spacing w:line="276" w:lineRule="exact"/>
              <w:ind w:left="-108"/>
            </w:pPr>
            <w:r w:rsidRPr="00A14F2B">
              <w:t>Patricia Muza</w:t>
            </w:r>
          </w:p>
        </w:tc>
        <w:tc>
          <w:tcPr>
            <w:tcW w:w="2790" w:type="dxa"/>
          </w:tcPr>
          <w:p w14:paraId="14F2F5FE" w14:textId="19307705" w:rsidR="00C7491A" w:rsidRDefault="00C7491A" w:rsidP="00C7491A">
            <w:pPr>
              <w:pStyle w:val="BodyText"/>
              <w:kinsoku w:val="0"/>
              <w:overflowPunct w:val="0"/>
              <w:spacing w:line="276" w:lineRule="exact"/>
              <w:ind w:left="-108"/>
            </w:pPr>
            <w:r>
              <w:t>Director</w:t>
            </w:r>
          </w:p>
        </w:tc>
        <w:tc>
          <w:tcPr>
            <w:tcW w:w="3300" w:type="dxa"/>
          </w:tcPr>
          <w:p w14:paraId="47D3CC04" w14:textId="4C50C3C3" w:rsidR="00C7491A" w:rsidRDefault="009376DB" w:rsidP="00C7491A">
            <w:pPr>
              <w:pStyle w:val="BodyText"/>
              <w:kinsoku w:val="0"/>
              <w:overflowPunct w:val="0"/>
              <w:spacing w:line="276" w:lineRule="exact"/>
              <w:ind w:left="-108"/>
            </w:pPr>
            <w:r>
              <w:t>Central Middle School</w:t>
            </w:r>
          </w:p>
        </w:tc>
      </w:tr>
      <w:tr w:rsidR="00C7491A" w14:paraId="223ED5C9" w14:textId="77777777" w:rsidTr="007D7CBE">
        <w:tc>
          <w:tcPr>
            <w:tcW w:w="2700" w:type="dxa"/>
          </w:tcPr>
          <w:p w14:paraId="1874FD75" w14:textId="1DDC1A13" w:rsidR="00C7491A" w:rsidRDefault="00C7491A" w:rsidP="00C7491A">
            <w:pPr>
              <w:pStyle w:val="BodyText"/>
              <w:kinsoku w:val="0"/>
              <w:overflowPunct w:val="0"/>
              <w:spacing w:line="276" w:lineRule="exact"/>
              <w:ind w:left="-108"/>
            </w:pPr>
            <w:r w:rsidRPr="00A14F2B">
              <w:t>Molly Portz, Edina</w:t>
            </w:r>
          </w:p>
        </w:tc>
        <w:tc>
          <w:tcPr>
            <w:tcW w:w="2790" w:type="dxa"/>
          </w:tcPr>
          <w:p w14:paraId="5B2C30BE" w14:textId="274F6D02" w:rsidR="00C7491A" w:rsidRDefault="00C7491A" w:rsidP="00C7491A">
            <w:pPr>
              <w:pStyle w:val="BodyText"/>
              <w:kinsoku w:val="0"/>
              <w:overflowPunct w:val="0"/>
              <w:spacing w:line="276" w:lineRule="exact"/>
              <w:ind w:left="-108"/>
            </w:pPr>
            <w:r>
              <w:t>Director</w:t>
            </w:r>
          </w:p>
        </w:tc>
        <w:tc>
          <w:tcPr>
            <w:tcW w:w="3300" w:type="dxa"/>
          </w:tcPr>
          <w:p w14:paraId="4956CE8D" w14:textId="6560D62D" w:rsidR="00C7491A" w:rsidRDefault="00EC45BD" w:rsidP="00C7491A">
            <w:pPr>
              <w:pStyle w:val="BodyText"/>
              <w:kinsoku w:val="0"/>
              <w:overflowPunct w:val="0"/>
              <w:spacing w:line="276" w:lineRule="exact"/>
              <w:ind w:left="-108"/>
            </w:pPr>
            <w:r>
              <w:t>Cornelia</w:t>
            </w:r>
          </w:p>
        </w:tc>
      </w:tr>
      <w:tr w:rsidR="001B2DE9" w14:paraId="723CD6BB" w14:textId="77777777" w:rsidTr="007D7CBE">
        <w:tc>
          <w:tcPr>
            <w:tcW w:w="2700" w:type="dxa"/>
          </w:tcPr>
          <w:p w14:paraId="6AF4EA2D" w14:textId="05EA8D58" w:rsidR="001B2DE9" w:rsidRDefault="001B2DE9" w:rsidP="001B2DE9">
            <w:pPr>
              <w:pStyle w:val="BodyText"/>
              <w:kinsoku w:val="0"/>
              <w:overflowPunct w:val="0"/>
              <w:spacing w:line="276" w:lineRule="exact"/>
              <w:ind w:left="-108"/>
            </w:pPr>
            <w:r w:rsidRPr="009465E0">
              <w:t>Barbara Rippberger</w:t>
            </w:r>
          </w:p>
        </w:tc>
        <w:tc>
          <w:tcPr>
            <w:tcW w:w="2790" w:type="dxa"/>
          </w:tcPr>
          <w:p w14:paraId="50C8A799" w14:textId="7CAF7431" w:rsidR="001B2DE9" w:rsidRDefault="001B2DE9" w:rsidP="001B2DE9">
            <w:pPr>
              <w:pStyle w:val="BodyText"/>
              <w:kinsoku w:val="0"/>
              <w:overflowPunct w:val="0"/>
              <w:spacing w:line="276" w:lineRule="exact"/>
              <w:ind w:left="-108"/>
            </w:pPr>
            <w:r>
              <w:t>Director</w:t>
            </w:r>
          </w:p>
        </w:tc>
        <w:tc>
          <w:tcPr>
            <w:tcW w:w="3300" w:type="dxa"/>
          </w:tcPr>
          <w:p w14:paraId="3CD27E1C" w14:textId="4FA53652" w:rsidR="001B2DE9" w:rsidRDefault="00EC45BD" w:rsidP="001B2DE9">
            <w:pPr>
              <w:pStyle w:val="BodyText"/>
              <w:kinsoku w:val="0"/>
              <w:overflowPunct w:val="0"/>
              <w:spacing w:line="276" w:lineRule="exact"/>
              <w:ind w:left="-108"/>
            </w:pPr>
            <w:r>
              <w:t>Sunset Hill</w:t>
            </w:r>
          </w:p>
        </w:tc>
      </w:tr>
      <w:tr w:rsidR="001B2DE9" w14:paraId="00BCFEF7" w14:textId="77777777" w:rsidTr="007D7CBE">
        <w:tc>
          <w:tcPr>
            <w:tcW w:w="2700" w:type="dxa"/>
          </w:tcPr>
          <w:p w14:paraId="194500A8" w14:textId="4C81DE35" w:rsidR="001B2DE9" w:rsidRDefault="001B2DE9" w:rsidP="001B2DE9">
            <w:pPr>
              <w:pStyle w:val="BodyText"/>
              <w:kinsoku w:val="0"/>
              <w:overflowPunct w:val="0"/>
              <w:spacing w:line="276" w:lineRule="exact"/>
              <w:ind w:left="-108"/>
            </w:pPr>
            <w:r w:rsidRPr="009465E0">
              <w:t>Karin Ulik</w:t>
            </w:r>
          </w:p>
        </w:tc>
        <w:tc>
          <w:tcPr>
            <w:tcW w:w="2790" w:type="dxa"/>
          </w:tcPr>
          <w:p w14:paraId="0736E5FB" w14:textId="72097242" w:rsidR="001B2DE9" w:rsidRDefault="001B2DE9" w:rsidP="001B2DE9">
            <w:pPr>
              <w:pStyle w:val="BodyText"/>
              <w:kinsoku w:val="0"/>
              <w:overflowPunct w:val="0"/>
              <w:spacing w:line="276" w:lineRule="exact"/>
              <w:ind w:left="-108"/>
            </w:pPr>
            <w:r>
              <w:t>Director</w:t>
            </w:r>
          </w:p>
        </w:tc>
        <w:tc>
          <w:tcPr>
            <w:tcW w:w="3300" w:type="dxa"/>
          </w:tcPr>
          <w:p w14:paraId="60218375" w14:textId="45105620" w:rsidR="001B2DE9" w:rsidRDefault="009376DB" w:rsidP="001B2DE9">
            <w:pPr>
              <w:pStyle w:val="BodyText"/>
              <w:kinsoku w:val="0"/>
              <w:overflowPunct w:val="0"/>
              <w:spacing w:line="276" w:lineRule="exact"/>
              <w:ind w:left="-108"/>
            </w:pPr>
            <w:r>
              <w:t>Central Middle School</w:t>
            </w:r>
          </w:p>
        </w:tc>
      </w:tr>
      <w:tr w:rsidR="001B2DE9" w14:paraId="7C0851E2" w14:textId="77777777" w:rsidTr="007D7CBE">
        <w:tc>
          <w:tcPr>
            <w:tcW w:w="2700" w:type="dxa"/>
          </w:tcPr>
          <w:p w14:paraId="4CC80C60" w14:textId="77777777" w:rsidR="001B2DE9" w:rsidRDefault="001B2DE9" w:rsidP="007D7CBE">
            <w:pPr>
              <w:pStyle w:val="BodyText"/>
              <w:kinsoku w:val="0"/>
              <w:overflowPunct w:val="0"/>
              <w:spacing w:line="276" w:lineRule="exact"/>
              <w:ind w:left="-108"/>
            </w:pPr>
          </w:p>
        </w:tc>
        <w:tc>
          <w:tcPr>
            <w:tcW w:w="2790" w:type="dxa"/>
          </w:tcPr>
          <w:p w14:paraId="318F987E" w14:textId="77777777" w:rsidR="001B2DE9" w:rsidRDefault="001B2DE9" w:rsidP="007D7CBE">
            <w:pPr>
              <w:pStyle w:val="BodyText"/>
              <w:kinsoku w:val="0"/>
              <w:overflowPunct w:val="0"/>
              <w:spacing w:line="276" w:lineRule="exact"/>
              <w:ind w:left="-108"/>
            </w:pPr>
          </w:p>
        </w:tc>
        <w:tc>
          <w:tcPr>
            <w:tcW w:w="3300" w:type="dxa"/>
          </w:tcPr>
          <w:p w14:paraId="6CD9D68A" w14:textId="77777777" w:rsidR="001B2DE9" w:rsidRDefault="001B2DE9" w:rsidP="007D7CBE">
            <w:pPr>
              <w:pStyle w:val="BodyText"/>
              <w:kinsoku w:val="0"/>
              <w:overflowPunct w:val="0"/>
              <w:spacing w:line="276" w:lineRule="exact"/>
              <w:ind w:left="-108"/>
            </w:pPr>
          </w:p>
        </w:tc>
      </w:tr>
      <w:tr w:rsidR="00040AF7" w14:paraId="3B83E575" w14:textId="77777777" w:rsidTr="007D7CBE">
        <w:tc>
          <w:tcPr>
            <w:tcW w:w="2700" w:type="dxa"/>
          </w:tcPr>
          <w:p w14:paraId="76366248" w14:textId="4E068182" w:rsidR="00040AF7" w:rsidRPr="007D7CBE" w:rsidRDefault="00040AF7" w:rsidP="007D7CBE">
            <w:pPr>
              <w:pStyle w:val="BodyText"/>
              <w:kinsoku w:val="0"/>
              <w:overflowPunct w:val="0"/>
              <w:spacing w:line="276" w:lineRule="exact"/>
              <w:ind w:left="-108"/>
              <w:rPr>
                <w:i/>
              </w:rPr>
            </w:pPr>
            <w:r w:rsidRPr="007D7CBE">
              <w:rPr>
                <w:i/>
              </w:rPr>
              <w:t>Staff</w:t>
            </w:r>
          </w:p>
        </w:tc>
        <w:tc>
          <w:tcPr>
            <w:tcW w:w="2790" w:type="dxa"/>
          </w:tcPr>
          <w:p w14:paraId="1F655D18" w14:textId="77777777" w:rsidR="00040AF7" w:rsidRDefault="00040AF7" w:rsidP="007D7CBE">
            <w:pPr>
              <w:pStyle w:val="BodyText"/>
              <w:kinsoku w:val="0"/>
              <w:overflowPunct w:val="0"/>
              <w:spacing w:line="276" w:lineRule="exact"/>
              <w:ind w:left="-108"/>
            </w:pPr>
          </w:p>
        </w:tc>
        <w:tc>
          <w:tcPr>
            <w:tcW w:w="3300" w:type="dxa"/>
          </w:tcPr>
          <w:p w14:paraId="0EB11BCB" w14:textId="77777777" w:rsidR="00040AF7" w:rsidRDefault="00040AF7" w:rsidP="007D7CBE">
            <w:pPr>
              <w:pStyle w:val="BodyText"/>
              <w:kinsoku w:val="0"/>
              <w:overflowPunct w:val="0"/>
              <w:spacing w:line="276" w:lineRule="exact"/>
              <w:ind w:left="-108"/>
            </w:pPr>
          </w:p>
        </w:tc>
      </w:tr>
      <w:tr w:rsidR="00040AF7" w14:paraId="45709021" w14:textId="77777777" w:rsidTr="007D7CBE">
        <w:tc>
          <w:tcPr>
            <w:tcW w:w="2700" w:type="dxa"/>
          </w:tcPr>
          <w:p w14:paraId="2672C7B9" w14:textId="10DB2459" w:rsidR="00040AF7" w:rsidRDefault="00040AF7" w:rsidP="007D7CBE">
            <w:pPr>
              <w:pStyle w:val="BodyText"/>
              <w:kinsoku w:val="0"/>
              <w:overflowPunct w:val="0"/>
              <w:spacing w:line="276" w:lineRule="exact"/>
              <w:ind w:left="-108"/>
            </w:pPr>
            <w:r>
              <w:t>Francisco Peschard</w:t>
            </w:r>
          </w:p>
        </w:tc>
        <w:tc>
          <w:tcPr>
            <w:tcW w:w="2790" w:type="dxa"/>
          </w:tcPr>
          <w:p w14:paraId="1C64C9BF" w14:textId="535C333C" w:rsidR="00040AF7" w:rsidRDefault="00040AF7" w:rsidP="007D7CBE">
            <w:pPr>
              <w:pStyle w:val="BodyText"/>
              <w:kinsoku w:val="0"/>
              <w:overflowPunct w:val="0"/>
              <w:spacing w:line="276" w:lineRule="exact"/>
              <w:ind w:left="-108"/>
            </w:pPr>
            <w:r>
              <w:t>Executive Director</w:t>
            </w:r>
          </w:p>
        </w:tc>
        <w:tc>
          <w:tcPr>
            <w:tcW w:w="3300" w:type="dxa"/>
          </w:tcPr>
          <w:p w14:paraId="619C54DD" w14:textId="77777777" w:rsidR="00040AF7" w:rsidRDefault="00040AF7" w:rsidP="007D7CBE">
            <w:pPr>
              <w:pStyle w:val="BodyText"/>
              <w:kinsoku w:val="0"/>
              <w:overflowPunct w:val="0"/>
              <w:spacing w:line="276" w:lineRule="exact"/>
              <w:ind w:left="-108"/>
            </w:pPr>
          </w:p>
        </w:tc>
      </w:tr>
      <w:tr w:rsidR="00040AF7" w14:paraId="33024ADD" w14:textId="77777777" w:rsidTr="007D7CBE">
        <w:tc>
          <w:tcPr>
            <w:tcW w:w="2700" w:type="dxa"/>
          </w:tcPr>
          <w:p w14:paraId="0E2767F5" w14:textId="482A435E" w:rsidR="00040AF7" w:rsidRDefault="00C7491A" w:rsidP="007D7CBE">
            <w:pPr>
              <w:pStyle w:val="BodyText"/>
              <w:kinsoku w:val="0"/>
              <w:overflowPunct w:val="0"/>
              <w:spacing w:line="276" w:lineRule="exact"/>
              <w:ind w:left="-108"/>
            </w:pPr>
            <w:r>
              <w:t>Ana Rayas</w:t>
            </w:r>
          </w:p>
        </w:tc>
        <w:tc>
          <w:tcPr>
            <w:tcW w:w="2790" w:type="dxa"/>
          </w:tcPr>
          <w:p w14:paraId="18CBE238" w14:textId="3D5119D8" w:rsidR="00040AF7" w:rsidRDefault="00040AF7" w:rsidP="007D7CBE">
            <w:pPr>
              <w:pStyle w:val="BodyText"/>
              <w:kinsoku w:val="0"/>
              <w:overflowPunct w:val="0"/>
              <w:spacing w:line="276" w:lineRule="exact"/>
              <w:ind w:left="-108"/>
            </w:pPr>
            <w:r>
              <w:t>Teacher Representative</w:t>
            </w:r>
          </w:p>
        </w:tc>
        <w:tc>
          <w:tcPr>
            <w:tcW w:w="3300" w:type="dxa"/>
          </w:tcPr>
          <w:p w14:paraId="60B24B5E" w14:textId="77777777" w:rsidR="00040AF7" w:rsidRDefault="00040AF7" w:rsidP="007D7CBE">
            <w:pPr>
              <w:pStyle w:val="BodyText"/>
              <w:kinsoku w:val="0"/>
              <w:overflowPunct w:val="0"/>
              <w:spacing w:line="276" w:lineRule="exact"/>
              <w:ind w:left="-108"/>
            </w:pPr>
          </w:p>
        </w:tc>
      </w:tr>
    </w:tbl>
    <w:p w14:paraId="49F9BDC2" w14:textId="4955F4FB" w:rsidR="00DB0CEF" w:rsidRDefault="00DB0CEF" w:rsidP="00B13387">
      <w:pPr>
        <w:pStyle w:val="BodyText"/>
        <w:kinsoku w:val="0"/>
        <w:overflowPunct w:val="0"/>
        <w:spacing w:line="276" w:lineRule="exact"/>
        <w:ind w:left="-360"/>
      </w:pPr>
    </w:p>
    <w:p w14:paraId="01A427FD" w14:textId="77777777" w:rsidR="00DB0CEF" w:rsidRDefault="00DB0CEF">
      <w:pPr>
        <w:widowControl/>
        <w:autoSpaceDE/>
        <w:autoSpaceDN/>
        <w:adjustRightInd/>
        <w:rPr>
          <w:rFonts w:ascii="Arial" w:hAnsi="Arial" w:cs="Arial"/>
        </w:rPr>
      </w:pPr>
      <w:r>
        <w:br w:type="page"/>
      </w:r>
    </w:p>
    <w:p w14:paraId="2B3C74B4" w14:textId="6E588F94" w:rsidR="00040AF7" w:rsidRPr="007D7CBE" w:rsidRDefault="00DB0CEF" w:rsidP="00B13387">
      <w:pPr>
        <w:pStyle w:val="BodyText"/>
        <w:kinsoku w:val="0"/>
        <w:overflowPunct w:val="0"/>
        <w:spacing w:line="276" w:lineRule="exact"/>
        <w:ind w:left="-360"/>
        <w:rPr>
          <w:b/>
          <w:sz w:val="28"/>
        </w:rPr>
      </w:pPr>
      <w:r w:rsidRPr="007D7CBE">
        <w:rPr>
          <w:b/>
          <w:sz w:val="28"/>
        </w:rPr>
        <w:lastRenderedPageBreak/>
        <w:t>APPENDIX – Safe Snack List</w:t>
      </w:r>
    </w:p>
    <w:p w14:paraId="5689168D" w14:textId="77777777" w:rsidR="00DB0CEF" w:rsidRDefault="00DB0CEF" w:rsidP="00B13387">
      <w:pPr>
        <w:pStyle w:val="BodyText"/>
        <w:kinsoku w:val="0"/>
        <w:overflowPunct w:val="0"/>
        <w:spacing w:line="276" w:lineRule="exact"/>
        <w:ind w:left="-360"/>
      </w:pPr>
    </w:p>
    <w:p w14:paraId="2FD2869F" w14:textId="062F46C6" w:rsidR="00DB0CEF" w:rsidRDefault="00DB0CEF" w:rsidP="00DB0CEF">
      <w:pPr>
        <w:pStyle w:val="BodyText"/>
        <w:kinsoku w:val="0"/>
        <w:overflowPunct w:val="0"/>
        <w:spacing w:line="276" w:lineRule="exact"/>
        <w:ind w:left="-360"/>
      </w:pPr>
      <w:r>
        <w:t xml:space="preserve">Qué Tal has adopted a peanut-free policy to provide an educational environment that is safe for all students.  Products containing peanuts, tree nuts and their oils will not be permitted in school.  Parents are strongly encouraged to only purchase products listed below.  Commercial bakery goods are not a </w:t>
      </w:r>
      <w:r w:rsidR="00DF7370">
        <w:t>peanut-</w:t>
      </w:r>
      <w:r>
        <w:t>safe snack.</w:t>
      </w:r>
    </w:p>
    <w:p w14:paraId="3996CBDA" w14:textId="77777777" w:rsidR="00DB0CEF" w:rsidRDefault="00DB0CEF" w:rsidP="00DB0CEF">
      <w:pPr>
        <w:pStyle w:val="BodyText"/>
        <w:kinsoku w:val="0"/>
        <w:overflowPunct w:val="0"/>
        <w:spacing w:line="276" w:lineRule="exact"/>
        <w:ind w:left="-360"/>
      </w:pPr>
    </w:p>
    <w:p w14:paraId="3A836066" w14:textId="77777777" w:rsidR="00DB0CEF" w:rsidRDefault="00DB0CEF" w:rsidP="00DB0CEF">
      <w:pPr>
        <w:pStyle w:val="BodyText"/>
        <w:kinsoku w:val="0"/>
        <w:overflowPunct w:val="0"/>
        <w:spacing w:line="276" w:lineRule="exact"/>
        <w:ind w:left="-360"/>
      </w:pPr>
      <w:r>
        <w:t>Please always check the ingredient labeling and any warnings below the ingredient list.  Each company has the right to change its products' ingredients at any time. (Please leave all treats in their original packaging when possible.)</w:t>
      </w:r>
    </w:p>
    <w:p w14:paraId="25506296" w14:textId="77777777" w:rsidR="00DB0CEF" w:rsidRDefault="00DB0CEF" w:rsidP="00DB0CEF">
      <w:pPr>
        <w:pStyle w:val="BodyText"/>
        <w:kinsoku w:val="0"/>
        <w:overflowPunct w:val="0"/>
        <w:spacing w:line="276" w:lineRule="exact"/>
        <w:ind w:left="-360"/>
      </w:pPr>
    </w:p>
    <w:p w14:paraId="17E2E50B" w14:textId="77777777" w:rsidR="00DB0CEF" w:rsidRDefault="00DB0CEF" w:rsidP="00DB0CEF">
      <w:pPr>
        <w:pStyle w:val="BodyText"/>
        <w:kinsoku w:val="0"/>
        <w:overflowPunct w:val="0"/>
        <w:spacing w:line="276" w:lineRule="exact"/>
        <w:ind w:left="-360"/>
      </w:pPr>
      <w:r>
        <w:t xml:space="preserve">CRACKERS AND CHIPS </w:t>
      </w:r>
    </w:p>
    <w:p w14:paraId="76799496" w14:textId="77777777" w:rsidR="00DB0CEF" w:rsidRDefault="00DB0CEF" w:rsidP="00DB0CEF">
      <w:pPr>
        <w:pStyle w:val="BodyText"/>
        <w:kinsoku w:val="0"/>
        <w:overflowPunct w:val="0"/>
        <w:spacing w:line="276" w:lineRule="exact"/>
        <w:ind w:left="-360"/>
      </w:pPr>
      <w:r>
        <w:t>Nabisco Cheese Nips, Wheat Thins, or Triscuits</w:t>
      </w:r>
    </w:p>
    <w:p w14:paraId="3146242C" w14:textId="77777777" w:rsidR="00DB0CEF" w:rsidRDefault="00DB0CEF" w:rsidP="00DB0CEF">
      <w:pPr>
        <w:pStyle w:val="BodyText"/>
        <w:kinsoku w:val="0"/>
        <w:overflowPunct w:val="0"/>
        <w:spacing w:line="276" w:lineRule="exact"/>
        <w:ind w:left="-360"/>
      </w:pPr>
      <w:r>
        <w:t xml:space="preserve">Nabisco Ritz Crackers (original)  </w:t>
      </w:r>
    </w:p>
    <w:p w14:paraId="6AE67231" w14:textId="77777777" w:rsidR="00DB0CEF" w:rsidRDefault="00DB0CEF" w:rsidP="00DB0CEF">
      <w:pPr>
        <w:pStyle w:val="BodyText"/>
        <w:kinsoku w:val="0"/>
        <w:overflowPunct w:val="0"/>
        <w:spacing w:line="276" w:lineRule="exact"/>
        <w:ind w:left="-360"/>
      </w:pPr>
      <w:r>
        <w:t>Frito Lay Doritos, Fritos, Cheetos, or Sun Chips</w:t>
      </w:r>
    </w:p>
    <w:p w14:paraId="25B7A336" w14:textId="77777777" w:rsidR="00DB0CEF" w:rsidRDefault="00DB0CEF" w:rsidP="00DB0CEF">
      <w:pPr>
        <w:pStyle w:val="BodyText"/>
        <w:kinsoku w:val="0"/>
        <w:overflowPunct w:val="0"/>
        <w:spacing w:line="276" w:lineRule="exact"/>
        <w:ind w:left="-360"/>
      </w:pPr>
      <w:r>
        <w:t>Old Dutch Tortilla Chips, Pretzels, or Potato Chips</w:t>
      </w:r>
    </w:p>
    <w:p w14:paraId="10FD0731" w14:textId="77777777" w:rsidR="00DB0CEF" w:rsidRDefault="00DB0CEF" w:rsidP="00DB0CEF">
      <w:pPr>
        <w:pStyle w:val="BodyText"/>
        <w:kinsoku w:val="0"/>
        <w:overflowPunct w:val="0"/>
        <w:spacing w:line="276" w:lineRule="exact"/>
        <w:ind w:left="-360"/>
      </w:pPr>
      <w:r>
        <w:t>Sunshine Cheez Its</w:t>
      </w:r>
    </w:p>
    <w:p w14:paraId="46480AD2" w14:textId="77777777" w:rsidR="00740DFD" w:rsidRDefault="00DB0CEF" w:rsidP="00DB0CEF">
      <w:pPr>
        <w:pStyle w:val="BodyText"/>
        <w:kinsoku w:val="0"/>
        <w:overflowPunct w:val="0"/>
        <w:spacing w:line="276" w:lineRule="exact"/>
        <w:ind w:left="-360"/>
      </w:pPr>
      <w:r>
        <w:t xml:space="preserve">Pepperidge Farm Goldfish (cheddar or pretzel) </w:t>
      </w:r>
    </w:p>
    <w:p w14:paraId="56099B98" w14:textId="622F88D3" w:rsidR="00DB0CEF" w:rsidRDefault="00740DFD" w:rsidP="00DB0CEF">
      <w:pPr>
        <w:pStyle w:val="BodyText"/>
        <w:kinsoku w:val="0"/>
        <w:overflowPunct w:val="0"/>
        <w:spacing w:line="276" w:lineRule="exact"/>
        <w:ind w:left="-360"/>
      </w:pPr>
      <w:r>
        <w:t>R</w:t>
      </w:r>
      <w:r w:rsidR="00DB0CEF">
        <w:t>old Gold Pretzels</w:t>
      </w:r>
    </w:p>
    <w:p w14:paraId="49A30A48" w14:textId="77777777" w:rsidR="00DB0CEF" w:rsidRDefault="00DB0CEF" w:rsidP="00DB0CEF">
      <w:pPr>
        <w:pStyle w:val="BodyText"/>
        <w:kinsoku w:val="0"/>
        <w:overflowPunct w:val="0"/>
        <w:spacing w:line="276" w:lineRule="exact"/>
        <w:ind w:left="-360"/>
      </w:pPr>
      <w:r>
        <w:t>Premium or Zesty Saltines</w:t>
      </w:r>
    </w:p>
    <w:p w14:paraId="0ECE53DC" w14:textId="77777777" w:rsidR="00DB0CEF" w:rsidRDefault="00DB0CEF" w:rsidP="00DB0CEF">
      <w:pPr>
        <w:pStyle w:val="BodyText"/>
        <w:kinsoku w:val="0"/>
        <w:overflowPunct w:val="0"/>
        <w:spacing w:line="276" w:lineRule="exact"/>
        <w:ind w:left="-360"/>
      </w:pPr>
      <w:r>
        <w:t>Keebler Club Crackers</w:t>
      </w:r>
    </w:p>
    <w:p w14:paraId="1C73E163" w14:textId="700C4CD0" w:rsidR="00DB0CEF" w:rsidRDefault="00DB0CEF" w:rsidP="00DB0CEF">
      <w:pPr>
        <w:pStyle w:val="BodyText"/>
        <w:kinsoku w:val="0"/>
        <w:overflowPunct w:val="0"/>
        <w:spacing w:line="276" w:lineRule="exact"/>
        <w:ind w:left="-360"/>
      </w:pPr>
      <w:r>
        <w:t>Quaker Rice Snacks (cheddar</w:t>
      </w:r>
      <w:r w:rsidR="00740DFD">
        <w:t xml:space="preserve">, </w:t>
      </w:r>
      <w:r>
        <w:t>caramel com)</w:t>
      </w:r>
    </w:p>
    <w:p w14:paraId="68325F8F" w14:textId="68DCB9CA" w:rsidR="00DB0CEF" w:rsidRDefault="00DB0CEF" w:rsidP="00DB0CEF">
      <w:pPr>
        <w:pStyle w:val="BodyText"/>
        <w:kinsoku w:val="0"/>
        <w:overflowPunct w:val="0"/>
        <w:spacing w:line="276" w:lineRule="exact"/>
        <w:ind w:left="-360"/>
      </w:pPr>
    </w:p>
    <w:p w14:paraId="6F88F1E6" w14:textId="77777777" w:rsidR="00DB0CEF" w:rsidRDefault="00DB0CEF" w:rsidP="00DB0CEF">
      <w:pPr>
        <w:pStyle w:val="BodyText"/>
        <w:kinsoku w:val="0"/>
        <w:overflowPunct w:val="0"/>
        <w:spacing w:line="276" w:lineRule="exact"/>
        <w:ind w:left="-360"/>
      </w:pPr>
      <w:r>
        <w:t>COOKIES</w:t>
      </w:r>
    </w:p>
    <w:p w14:paraId="73B4F58B" w14:textId="77777777" w:rsidR="00DB0CEF" w:rsidRDefault="00DB0CEF" w:rsidP="00DB0CEF">
      <w:pPr>
        <w:pStyle w:val="BodyText"/>
        <w:kinsoku w:val="0"/>
        <w:overflowPunct w:val="0"/>
        <w:spacing w:line="276" w:lineRule="exact"/>
        <w:ind w:left="-360"/>
      </w:pPr>
      <w:r>
        <w:t>Nabisco Barnum Animal Crackers</w:t>
      </w:r>
    </w:p>
    <w:p w14:paraId="003CD268" w14:textId="77777777" w:rsidR="00DB0CEF" w:rsidRDefault="00DB0CEF" w:rsidP="00DB0CEF">
      <w:pPr>
        <w:pStyle w:val="BodyText"/>
        <w:kinsoku w:val="0"/>
        <w:overflowPunct w:val="0"/>
        <w:spacing w:line="276" w:lineRule="exact"/>
        <w:ind w:left="-360"/>
      </w:pPr>
      <w:r>
        <w:t>Nabisco Nilla Wafers</w:t>
      </w:r>
    </w:p>
    <w:p w14:paraId="38608B77" w14:textId="77777777" w:rsidR="00DB0CEF" w:rsidRDefault="00DB0CEF" w:rsidP="00DB0CEF">
      <w:pPr>
        <w:pStyle w:val="BodyText"/>
        <w:kinsoku w:val="0"/>
        <w:overflowPunct w:val="0"/>
        <w:spacing w:line="276" w:lineRule="exact"/>
        <w:ind w:left="-360"/>
      </w:pPr>
      <w:r>
        <w:t>Nabisco Fig Newtons (regular) Nabisco Oreo's</w:t>
      </w:r>
    </w:p>
    <w:p w14:paraId="6AD32A19" w14:textId="77777777" w:rsidR="00DB0CEF" w:rsidRDefault="00DB0CEF" w:rsidP="00DB0CEF">
      <w:pPr>
        <w:pStyle w:val="BodyText"/>
        <w:kinsoku w:val="0"/>
        <w:overflowPunct w:val="0"/>
        <w:spacing w:line="276" w:lineRule="exact"/>
        <w:ind w:left="-360"/>
      </w:pPr>
      <w:r>
        <w:t>Nabisco Chips Ahoy (regular) Nabisco Teddy Grahams</w:t>
      </w:r>
    </w:p>
    <w:p w14:paraId="4202EF74" w14:textId="77777777" w:rsidR="00DB0CEF" w:rsidRDefault="00DB0CEF" w:rsidP="00DB0CEF">
      <w:pPr>
        <w:pStyle w:val="BodyText"/>
        <w:kinsoku w:val="0"/>
        <w:overflowPunct w:val="0"/>
        <w:spacing w:line="276" w:lineRule="exact"/>
        <w:ind w:left="-360"/>
      </w:pPr>
      <w:r>
        <w:t>Nabisco Honey Maid Graham Crackers</w:t>
      </w:r>
    </w:p>
    <w:p w14:paraId="05A8FE0D" w14:textId="77777777" w:rsidR="00DB0CEF" w:rsidRDefault="00DB0CEF" w:rsidP="00DB0CEF">
      <w:pPr>
        <w:pStyle w:val="BodyText"/>
        <w:kinsoku w:val="0"/>
        <w:overflowPunct w:val="0"/>
        <w:spacing w:line="276" w:lineRule="exact"/>
        <w:ind w:left="-360"/>
      </w:pPr>
      <w:r>
        <w:t>Keebler Scooby Doo Graham Crackers</w:t>
      </w:r>
    </w:p>
    <w:p w14:paraId="3F26E215" w14:textId="77777777" w:rsidR="00DB0CEF" w:rsidRDefault="00DB0CEF" w:rsidP="00DB0CEF">
      <w:pPr>
        <w:pStyle w:val="BodyText"/>
        <w:kinsoku w:val="0"/>
        <w:overflowPunct w:val="0"/>
        <w:spacing w:line="276" w:lineRule="exact"/>
        <w:ind w:left="-360"/>
      </w:pPr>
    </w:p>
    <w:p w14:paraId="2CA6DE32" w14:textId="77777777" w:rsidR="007A5AB9" w:rsidRDefault="007A5AB9" w:rsidP="00DB0CEF">
      <w:pPr>
        <w:pStyle w:val="BodyText"/>
        <w:kinsoku w:val="0"/>
        <w:overflowPunct w:val="0"/>
        <w:spacing w:line="276" w:lineRule="exact"/>
        <w:ind w:left="-360"/>
      </w:pPr>
      <w:r>
        <w:t>FRUIT SNACKS/TREAT</w:t>
      </w:r>
    </w:p>
    <w:p w14:paraId="3E29A4AA" w14:textId="77777777" w:rsidR="007A5AB9" w:rsidRDefault="00DB0CEF" w:rsidP="00DB0CEF">
      <w:pPr>
        <w:pStyle w:val="BodyText"/>
        <w:kinsoku w:val="0"/>
        <w:overflowPunct w:val="0"/>
        <w:spacing w:line="276" w:lineRule="exact"/>
        <w:ind w:left="-360"/>
      </w:pPr>
      <w:r>
        <w:t>Betty Crocker Fruit Snacks</w:t>
      </w:r>
      <w:r w:rsidR="007A5AB9">
        <w:t>,</w:t>
      </w:r>
      <w:r>
        <w:t xml:space="preserve"> Fruit Gushers</w:t>
      </w:r>
      <w:r w:rsidR="007A5AB9">
        <w:t>,</w:t>
      </w:r>
      <w:r>
        <w:t xml:space="preserve"> Fruit by the Foot</w:t>
      </w:r>
      <w:r w:rsidR="007A5AB9">
        <w:t>,</w:t>
      </w:r>
      <w:r>
        <w:t xml:space="preserve"> Fruit Roll-Ups</w:t>
      </w:r>
    </w:p>
    <w:p w14:paraId="51BC23A8" w14:textId="120D9FE9" w:rsidR="00DB0CEF" w:rsidRDefault="00DB0CEF" w:rsidP="00DB0CEF">
      <w:pPr>
        <w:pStyle w:val="BodyText"/>
        <w:kinsoku w:val="0"/>
        <w:overflowPunct w:val="0"/>
        <w:spacing w:line="276" w:lineRule="exact"/>
        <w:ind w:left="-360"/>
      </w:pPr>
      <w:r>
        <w:t>Kellogg Fruit Snacks</w:t>
      </w:r>
    </w:p>
    <w:p w14:paraId="64330DBD" w14:textId="2FBC7042" w:rsidR="00DB0CEF" w:rsidRDefault="00DB0CEF" w:rsidP="00DB0CEF">
      <w:pPr>
        <w:pStyle w:val="BodyText"/>
        <w:kinsoku w:val="0"/>
        <w:overflowPunct w:val="0"/>
        <w:spacing w:line="276" w:lineRule="exact"/>
        <w:ind w:left="-360"/>
      </w:pPr>
      <w:r>
        <w:t xml:space="preserve">Brach's </w:t>
      </w:r>
      <w:r w:rsidR="007A5AB9">
        <w:t xml:space="preserve">&amp; </w:t>
      </w:r>
      <w:r>
        <w:t>Mott's Fruit Snacks</w:t>
      </w:r>
    </w:p>
    <w:p w14:paraId="76D056D7" w14:textId="77777777" w:rsidR="0002706E" w:rsidRDefault="0002706E" w:rsidP="00DB0CEF">
      <w:pPr>
        <w:pStyle w:val="BodyText"/>
        <w:kinsoku w:val="0"/>
        <w:overflowPunct w:val="0"/>
        <w:spacing w:line="276" w:lineRule="exact"/>
        <w:ind w:left="-360"/>
      </w:pPr>
    </w:p>
    <w:p w14:paraId="74BC3CDF" w14:textId="77777777" w:rsidR="0002706E" w:rsidRDefault="0002706E" w:rsidP="0002706E">
      <w:pPr>
        <w:pStyle w:val="BodyText"/>
        <w:kinsoku w:val="0"/>
        <w:overflowPunct w:val="0"/>
        <w:spacing w:line="276" w:lineRule="exact"/>
        <w:ind w:left="-360"/>
      </w:pPr>
      <w:r>
        <w:t>OTHER</w:t>
      </w:r>
    </w:p>
    <w:p w14:paraId="74783FAE" w14:textId="77777777" w:rsidR="0002706E" w:rsidRDefault="0002706E" w:rsidP="0002706E">
      <w:pPr>
        <w:pStyle w:val="BodyText"/>
        <w:kinsoku w:val="0"/>
        <w:overflowPunct w:val="0"/>
        <w:spacing w:line="276" w:lineRule="exact"/>
        <w:ind w:left="-360"/>
      </w:pPr>
      <w:r>
        <w:t>Fresh or canned fruit (including applesauce)</w:t>
      </w:r>
    </w:p>
    <w:p w14:paraId="442FDC0A" w14:textId="77777777" w:rsidR="0002706E" w:rsidRDefault="0002706E" w:rsidP="0002706E">
      <w:pPr>
        <w:pStyle w:val="BodyText"/>
        <w:kinsoku w:val="0"/>
        <w:overflowPunct w:val="0"/>
        <w:spacing w:line="276" w:lineRule="exact"/>
        <w:ind w:left="-360"/>
      </w:pPr>
      <w:r>
        <w:t>Fresh or canned vegetables</w:t>
      </w:r>
    </w:p>
    <w:p w14:paraId="7B193FC6" w14:textId="77777777" w:rsidR="0002706E" w:rsidRDefault="0002706E" w:rsidP="0002706E">
      <w:pPr>
        <w:pStyle w:val="BodyText"/>
        <w:kinsoku w:val="0"/>
        <w:overflowPunct w:val="0"/>
        <w:spacing w:line="276" w:lineRule="exact"/>
        <w:ind w:left="-360"/>
      </w:pPr>
      <w:r>
        <w:t>Juice boxes</w:t>
      </w:r>
    </w:p>
    <w:p w14:paraId="12B08E76" w14:textId="77777777" w:rsidR="0002706E" w:rsidRDefault="0002706E" w:rsidP="0002706E">
      <w:pPr>
        <w:pStyle w:val="BodyText"/>
        <w:kinsoku w:val="0"/>
        <w:overflowPunct w:val="0"/>
        <w:spacing w:line="276" w:lineRule="exact"/>
        <w:ind w:left="-360"/>
      </w:pPr>
      <w:r>
        <w:t>Any yogurt without granola</w:t>
      </w:r>
    </w:p>
    <w:p w14:paraId="1A55FE57" w14:textId="77777777" w:rsidR="0002706E" w:rsidRDefault="0002706E" w:rsidP="0002706E">
      <w:pPr>
        <w:pStyle w:val="BodyText"/>
        <w:kinsoku w:val="0"/>
        <w:overflowPunct w:val="0"/>
        <w:spacing w:line="276" w:lineRule="exact"/>
        <w:ind w:left="-360"/>
      </w:pPr>
      <w:r>
        <w:t>Yoplait Gogurt</w:t>
      </w:r>
    </w:p>
    <w:p w14:paraId="700B0F4B" w14:textId="77777777" w:rsidR="0002706E" w:rsidRDefault="0002706E" w:rsidP="0002706E">
      <w:pPr>
        <w:pStyle w:val="BodyText"/>
        <w:kinsoku w:val="0"/>
        <w:overflowPunct w:val="0"/>
        <w:spacing w:line="276" w:lineRule="exact"/>
        <w:ind w:left="-360"/>
      </w:pPr>
      <w:r>
        <w:t>Sun Maid Raisins (regular and golden) Dole Raisins</w:t>
      </w:r>
    </w:p>
    <w:p w14:paraId="73569938" w14:textId="3419AD17" w:rsidR="0002706E" w:rsidRDefault="0002706E" w:rsidP="0002706E">
      <w:pPr>
        <w:pStyle w:val="BodyText"/>
        <w:kinsoku w:val="0"/>
        <w:overflowPunct w:val="0"/>
        <w:spacing w:line="276" w:lineRule="exact"/>
        <w:ind w:left="-360"/>
      </w:pPr>
      <w:r>
        <w:t>Jell-</w:t>
      </w:r>
      <w:r w:rsidR="00C7491A">
        <w:t>O</w:t>
      </w:r>
      <w:r>
        <w:t xml:space="preserve"> Cups</w:t>
      </w:r>
    </w:p>
    <w:p w14:paraId="5C40E59D" w14:textId="77777777" w:rsidR="0002706E" w:rsidRDefault="0002706E" w:rsidP="0002706E">
      <w:pPr>
        <w:pStyle w:val="BodyText"/>
        <w:kinsoku w:val="0"/>
        <w:overflowPunct w:val="0"/>
        <w:spacing w:line="276" w:lineRule="exact"/>
        <w:ind w:left="-360"/>
      </w:pPr>
      <w:r>
        <w:t>String Cheese</w:t>
      </w:r>
    </w:p>
    <w:p w14:paraId="31A07BDB" w14:textId="4D73E60B" w:rsidR="0002706E" w:rsidRDefault="0002706E">
      <w:pPr>
        <w:pStyle w:val="BodyText"/>
        <w:kinsoku w:val="0"/>
        <w:overflowPunct w:val="0"/>
        <w:spacing w:line="276" w:lineRule="exact"/>
        <w:ind w:left="-360"/>
      </w:pPr>
      <w:r>
        <w:t>Hunt's Individual Pudding Cups</w:t>
      </w:r>
    </w:p>
    <w:sectPr w:rsidR="0002706E" w:rsidSect="007D7CBE">
      <w:pgSz w:w="12240" w:h="15840"/>
      <w:pgMar w:top="1094" w:right="1440" w:bottom="965" w:left="1714" w:header="0" w:footer="763" w:gutter="0"/>
      <w:cols w:space="720" w:equalWidth="0">
        <w:col w:w="9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191F" w14:textId="77777777" w:rsidR="00730634" w:rsidRDefault="00730634">
      <w:r>
        <w:separator/>
      </w:r>
    </w:p>
  </w:endnote>
  <w:endnote w:type="continuationSeparator" w:id="0">
    <w:p w14:paraId="542FC07E" w14:textId="77777777" w:rsidR="00730634" w:rsidRDefault="007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3C8C" w14:textId="27518E7B" w:rsidR="00800294" w:rsidRDefault="008002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215A6" w:rsidRPr="009215A6">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14:paraId="181EAE4C" w14:textId="2BE5BCA8" w:rsidR="00800294" w:rsidRDefault="00800294" w:rsidP="003A1F76">
    <w:pPr>
      <w:pStyle w:val="BodyText"/>
      <w:kinsoku w:val="0"/>
      <w:overflowPunct w:val="0"/>
      <w:spacing w:line="14" w:lineRule="auto"/>
      <w:ind w:left="0"/>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3E2E" w14:textId="77777777" w:rsidR="00730634" w:rsidRDefault="00730634">
      <w:r>
        <w:separator/>
      </w:r>
    </w:p>
  </w:footnote>
  <w:footnote w:type="continuationSeparator" w:id="0">
    <w:p w14:paraId="19C951E4" w14:textId="77777777" w:rsidR="00730634" w:rsidRDefault="00730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Ô"/>
      <w:lvlJc w:val="left"/>
      <w:pPr>
        <w:ind w:left="833" w:hanging="360"/>
      </w:pPr>
      <w:rPr>
        <w:rFonts w:ascii="Symbol" w:hAnsi="Symbol"/>
        <w:b w:val="0"/>
        <w:w w:val="99"/>
        <w:sz w:val="24"/>
      </w:rPr>
    </w:lvl>
    <w:lvl w:ilvl="1">
      <w:numFmt w:val="bullet"/>
      <w:lvlText w:val="Ô"/>
      <w:lvlJc w:val="left"/>
      <w:pPr>
        <w:ind w:left="1736" w:hanging="360"/>
      </w:pPr>
    </w:lvl>
    <w:lvl w:ilvl="2">
      <w:numFmt w:val="bullet"/>
      <w:lvlText w:val="Ô"/>
      <w:lvlJc w:val="left"/>
      <w:pPr>
        <w:ind w:left="2638"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1" w15:restartNumberingAfterBreak="0">
    <w:nsid w:val="00000403"/>
    <w:multiLevelType w:val="multilevel"/>
    <w:tmpl w:val="00000886"/>
    <w:lvl w:ilvl="0">
      <w:numFmt w:val="bullet"/>
      <w:lvlText w:val="Ô"/>
      <w:lvlJc w:val="left"/>
      <w:pPr>
        <w:ind w:left="833" w:hanging="360"/>
      </w:pPr>
      <w:rPr>
        <w:rFonts w:ascii="Symbol" w:hAnsi="Symbol"/>
        <w:b w:val="0"/>
        <w:w w:val="99"/>
        <w:sz w:val="28"/>
      </w:rPr>
    </w:lvl>
    <w:lvl w:ilvl="1">
      <w:numFmt w:val="bullet"/>
      <w:lvlText w:val="Ô"/>
      <w:lvlJc w:val="left"/>
      <w:pPr>
        <w:ind w:left="1736" w:hanging="360"/>
      </w:pPr>
    </w:lvl>
    <w:lvl w:ilvl="2">
      <w:numFmt w:val="bullet"/>
      <w:lvlText w:val="Ô"/>
      <w:lvlJc w:val="left"/>
      <w:pPr>
        <w:ind w:left="2638"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2" w15:restartNumberingAfterBreak="0">
    <w:nsid w:val="00000404"/>
    <w:multiLevelType w:val="multilevel"/>
    <w:tmpl w:val="00000887"/>
    <w:lvl w:ilvl="0">
      <w:numFmt w:val="bullet"/>
      <w:lvlText w:val="Ô"/>
      <w:lvlJc w:val="left"/>
      <w:pPr>
        <w:ind w:left="833" w:hanging="360"/>
      </w:pPr>
      <w:rPr>
        <w:rFonts w:ascii="Symbol" w:hAnsi="Symbol"/>
        <w:b w:val="0"/>
        <w:w w:val="99"/>
        <w:sz w:val="24"/>
      </w:rPr>
    </w:lvl>
    <w:lvl w:ilvl="1">
      <w:numFmt w:val="bullet"/>
      <w:lvlText w:val="Ô"/>
      <w:lvlJc w:val="left"/>
      <w:pPr>
        <w:ind w:left="1736" w:hanging="360"/>
      </w:pPr>
    </w:lvl>
    <w:lvl w:ilvl="2">
      <w:numFmt w:val="bullet"/>
      <w:lvlText w:val="Ô"/>
      <w:lvlJc w:val="left"/>
      <w:pPr>
        <w:ind w:left="2639" w:hanging="360"/>
      </w:pPr>
    </w:lvl>
    <w:lvl w:ilvl="3">
      <w:numFmt w:val="bullet"/>
      <w:lvlText w:val="Ô"/>
      <w:lvlJc w:val="left"/>
      <w:pPr>
        <w:ind w:left="3541" w:hanging="360"/>
      </w:pPr>
    </w:lvl>
    <w:lvl w:ilvl="4">
      <w:numFmt w:val="bullet"/>
      <w:lvlText w:val="Ô"/>
      <w:lvlJc w:val="left"/>
      <w:pPr>
        <w:ind w:left="4444" w:hanging="360"/>
      </w:pPr>
    </w:lvl>
    <w:lvl w:ilvl="5">
      <w:numFmt w:val="bullet"/>
      <w:lvlText w:val="Ô"/>
      <w:lvlJc w:val="left"/>
      <w:pPr>
        <w:ind w:left="5346" w:hanging="360"/>
      </w:pPr>
    </w:lvl>
    <w:lvl w:ilvl="6">
      <w:numFmt w:val="bullet"/>
      <w:lvlText w:val="Ô"/>
      <w:lvlJc w:val="left"/>
      <w:pPr>
        <w:ind w:left="6249" w:hanging="360"/>
      </w:pPr>
    </w:lvl>
    <w:lvl w:ilvl="7">
      <w:numFmt w:val="bullet"/>
      <w:lvlText w:val="Ô"/>
      <w:lvlJc w:val="left"/>
      <w:pPr>
        <w:ind w:left="7152" w:hanging="360"/>
      </w:pPr>
    </w:lvl>
    <w:lvl w:ilvl="8">
      <w:numFmt w:val="bullet"/>
      <w:lvlText w:val="Ô"/>
      <w:lvlJc w:val="left"/>
      <w:pPr>
        <w:ind w:left="8054" w:hanging="360"/>
      </w:pPr>
    </w:lvl>
  </w:abstractNum>
  <w:abstractNum w:abstractNumId="3" w15:restartNumberingAfterBreak="0">
    <w:nsid w:val="00000405"/>
    <w:multiLevelType w:val="multilevel"/>
    <w:tmpl w:val="00000888"/>
    <w:lvl w:ilvl="0">
      <w:start w:val="1"/>
      <w:numFmt w:val="decimal"/>
      <w:lvlText w:val="%1."/>
      <w:lvlJc w:val="left"/>
      <w:pPr>
        <w:ind w:left="833" w:hanging="360"/>
      </w:pPr>
      <w:rPr>
        <w:rFonts w:ascii="Arial" w:hAnsi="Arial" w:cs="Arial"/>
        <w:b w:val="0"/>
        <w:bCs w:val="0"/>
        <w:w w:val="99"/>
        <w:sz w:val="24"/>
        <w:szCs w:val="24"/>
      </w:rPr>
    </w:lvl>
    <w:lvl w:ilvl="1">
      <w:numFmt w:val="bullet"/>
      <w:lvlText w:val="Ô"/>
      <w:lvlJc w:val="left"/>
      <w:pPr>
        <w:ind w:left="893" w:hanging="360"/>
      </w:pPr>
      <w:rPr>
        <w:rFonts w:ascii="Symbol" w:hAnsi="Symbol"/>
        <w:b w:val="0"/>
        <w:w w:val="99"/>
        <w:sz w:val="24"/>
      </w:rPr>
    </w:lvl>
    <w:lvl w:ilvl="2">
      <w:numFmt w:val="bullet"/>
      <w:lvlText w:val="Ô"/>
      <w:lvlJc w:val="left"/>
      <w:pPr>
        <w:ind w:left="1889" w:hanging="360"/>
      </w:pPr>
    </w:lvl>
    <w:lvl w:ilvl="3">
      <w:numFmt w:val="bullet"/>
      <w:lvlText w:val="Ô"/>
      <w:lvlJc w:val="left"/>
      <w:pPr>
        <w:ind w:left="2886" w:hanging="360"/>
      </w:pPr>
    </w:lvl>
    <w:lvl w:ilvl="4">
      <w:numFmt w:val="bullet"/>
      <w:lvlText w:val="Ô"/>
      <w:lvlJc w:val="left"/>
      <w:pPr>
        <w:ind w:left="3882" w:hanging="360"/>
      </w:pPr>
    </w:lvl>
    <w:lvl w:ilvl="5">
      <w:numFmt w:val="bullet"/>
      <w:lvlText w:val="Ô"/>
      <w:lvlJc w:val="left"/>
      <w:pPr>
        <w:ind w:left="4878" w:hanging="360"/>
      </w:pPr>
    </w:lvl>
    <w:lvl w:ilvl="6">
      <w:numFmt w:val="bullet"/>
      <w:lvlText w:val="Ô"/>
      <w:lvlJc w:val="left"/>
      <w:pPr>
        <w:ind w:left="5874" w:hanging="360"/>
      </w:pPr>
    </w:lvl>
    <w:lvl w:ilvl="7">
      <w:numFmt w:val="bullet"/>
      <w:lvlText w:val="Ô"/>
      <w:lvlJc w:val="left"/>
      <w:pPr>
        <w:ind w:left="6871" w:hanging="360"/>
      </w:pPr>
    </w:lvl>
    <w:lvl w:ilvl="8">
      <w:numFmt w:val="bullet"/>
      <w:lvlText w:val="Ô"/>
      <w:lvlJc w:val="left"/>
      <w:pPr>
        <w:ind w:left="7867" w:hanging="360"/>
      </w:pPr>
    </w:lvl>
  </w:abstractNum>
  <w:abstractNum w:abstractNumId="4" w15:restartNumberingAfterBreak="0">
    <w:nsid w:val="00000406"/>
    <w:multiLevelType w:val="multilevel"/>
    <w:tmpl w:val="00000889"/>
    <w:lvl w:ilvl="0">
      <w:start w:val="1"/>
      <w:numFmt w:val="decimal"/>
      <w:lvlText w:val="%1)"/>
      <w:lvlJc w:val="left"/>
      <w:pPr>
        <w:ind w:left="833" w:hanging="360"/>
      </w:pPr>
      <w:rPr>
        <w:rFonts w:ascii="Arial" w:hAnsi="Arial" w:cs="Arial"/>
        <w:b w:val="0"/>
        <w:bCs w:val="0"/>
        <w:sz w:val="24"/>
        <w:szCs w:val="24"/>
      </w:rPr>
    </w:lvl>
    <w:lvl w:ilvl="1">
      <w:start w:val="1"/>
      <w:numFmt w:val="lowerLetter"/>
      <w:lvlText w:val="%2)"/>
      <w:lvlJc w:val="left"/>
      <w:pPr>
        <w:ind w:left="1193" w:hanging="360"/>
      </w:pPr>
      <w:rPr>
        <w:rFonts w:ascii="Arial" w:hAnsi="Arial" w:cs="Arial"/>
        <w:b w:val="0"/>
        <w:bCs w:val="0"/>
        <w:sz w:val="24"/>
        <w:szCs w:val="24"/>
      </w:rPr>
    </w:lvl>
    <w:lvl w:ilvl="2">
      <w:numFmt w:val="bullet"/>
      <w:lvlText w:val="Ô"/>
      <w:lvlJc w:val="left"/>
      <w:pPr>
        <w:ind w:left="1553" w:hanging="360"/>
      </w:pPr>
      <w:rPr>
        <w:rFonts w:ascii="Symbol" w:hAnsi="Symbol"/>
        <w:b w:val="0"/>
        <w:w w:val="99"/>
        <w:sz w:val="24"/>
      </w:rPr>
    </w:lvl>
    <w:lvl w:ilvl="3">
      <w:numFmt w:val="bullet"/>
      <w:lvlText w:val="o"/>
      <w:lvlJc w:val="left"/>
      <w:pPr>
        <w:ind w:left="2273" w:hanging="360"/>
      </w:pPr>
      <w:rPr>
        <w:rFonts w:ascii="Courier New" w:hAnsi="Courier New"/>
        <w:b w:val="0"/>
        <w:sz w:val="24"/>
      </w:rPr>
    </w:lvl>
    <w:lvl w:ilvl="4">
      <w:numFmt w:val="bullet"/>
      <w:lvlText w:val="Ô"/>
      <w:lvlJc w:val="left"/>
      <w:pPr>
        <w:ind w:left="3408" w:hanging="360"/>
      </w:pPr>
    </w:lvl>
    <w:lvl w:ilvl="5">
      <w:numFmt w:val="bullet"/>
      <w:lvlText w:val="Ô"/>
      <w:lvlJc w:val="left"/>
      <w:pPr>
        <w:ind w:left="4544" w:hanging="360"/>
      </w:pPr>
    </w:lvl>
    <w:lvl w:ilvl="6">
      <w:numFmt w:val="bullet"/>
      <w:lvlText w:val="Ô"/>
      <w:lvlJc w:val="left"/>
      <w:pPr>
        <w:ind w:left="5679" w:hanging="360"/>
      </w:pPr>
    </w:lvl>
    <w:lvl w:ilvl="7">
      <w:numFmt w:val="bullet"/>
      <w:lvlText w:val="Ô"/>
      <w:lvlJc w:val="left"/>
      <w:pPr>
        <w:ind w:left="6814" w:hanging="360"/>
      </w:pPr>
    </w:lvl>
    <w:lvl w:ilvl="8">
      <w:numFmt w:val="bullet"/>
      <w:lvlText w:val="Ô"/>
      <w:lvlJc w:val="left"/>
      <w:pPr>
        <w:ind w:left="7949" w:hanging="360"/>
      </w:pPr>
    </w:lvl>
  </w:abstractNum>
  <w:abstractNum w:abstractNumId="5" w15:restartNumberingAfterBreak="0">
    <w:nsid w:val="08391C0C"/>
    <w:multiLevelType w:val="hybridMultilevel"/>
    <w:tmpl w:val="29B427A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108317BC"/>
    <w:multiLevelType w:val="hybridMultilevel"/>
    <w:tmpl w:val="0E8C8B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C500E3"/>
    <w:multiLevelType w:val="multilevel"/>
    <w:tmpl w:val="00000889"/>
    <w:lvl w:ilvl="0">
      <w:start w:val="1"/>
      <w:numFmt w:val="decimal"/>
      <w:lvlText w:val="%1)"/>
      <w:lvlJc w:val="left"/>
      <w:pPr>
        <w:ind w:left="473" w:hanging="360"/>
      </w:pPr>
      <w:rPr>
        <w:rFonts w:ascii="Arial" w:hAnsi="Arial" w:cs="Arial"/>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8" w15:restartNumberingAfterBreak="0">
    <w:nsid w:val="17D173BA"/>
    <w:multiLevelType w:val="hybridMultilevel"/>
    <w:tmpl w:val="F6B4D9A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24981845"/>
    <w:multiLevelType w:val="multilevel"/>
    <w:tmpl w:val="00000889"/>
    <w:lvl w:ilvl="0">
      <w:start w:val="1"/>
      <w:numFmt w:val="decimal"/>
      <w:lvlText w:val="%1)"/>
      <w:lvlJc w:val="left"/>
      <w:pPr>
        <w:ind w:left="473" w:hanging="360"/>
      </w:pPr>
      <w:rPr>
        <w:rFonts w:ascii="Arial" w:hAnsi="Arial" w:cs="Arial"/>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10" w15:restartNumberingAfterBreak="0">
    <w:nsid w:val="2F3676DC"/>
    <w:multiLevelType w:val="multilevel"/>
    <w:tmpl w:val="00000889"/>
    <w:lvl w:ilvl="0">
      <w:start w:val="1"/>
      <w:numFmt w:val="decimal"/>
      <w:lvlText w:val="%1)"/>
      <w:lvlJc w:val="left"/>
      <w:pPr>
        <w:ind w:left="833" w:hanging="360"/>
      </w:pPr>
      <w:rPr>
        <w:rFonts w:ascii="Arial" w:hAnsi="Arial" w:cs="Arial"/>
        <w:b w:val="0"/>
        <w:bCs w:val="0"/>
        <w:sz w:val="24"/>
        <w:szCs w:val="24"/>
      </w:rPr>
    </w:lvl>
    <w:lvl w:ilvl="1">
      <w:start w:val="1"/>
      <w:numFmt w:val="lowerLetter"/>
      <w:lvlText w:val="%2)"/>
      <w:lvlJc w:val="left"/>
      <w:pPr>
        <w:ind w:left="1193" w:hanging="360"/>
      </w:pPr>
      <w:rPr>
        <w:rFonts w:ascii="Arial" w:hAnsi="Arial" w:cs="Arial"/>
        <w:b w:val="0"/>
        <w:bCs w:val="0"/>
        <w:sz w:val="24"/>
        <w:szCs w:val="24"/>
      </w:rPr>
    </w:lvl>
    <w:lvl w:ilvl="2">
      <w:numFmt w:val="bullet"/>
      <w:lvlText w:val="Ô"/>
      <w:lvlJc w:val="left"/>
      <w:pPr>
        <w:ind w:left="1553" w:hanging="360"/>
      </w:pPr>
      <w:rPr>
        <w:rFonts w:ascii="Symbol" w:hAnsi="Symbol"/>
        <w:b w:val="0"/>
        <w:w w:val="99"/>
        <w:sz w:val="24"/>
      </w:rPr>
    </w:lvl>
    <w:lvl w:ilvl="3">
      <w:numFmt w:val="bullet"/>
      <w:lvlText w:val="o"/>
      <w:lvlJc w:val="left"/>
      <w:pPr>
        <w:ind w:left="2273" w:hanging="360"/>
      </w:pPr>
      <w:rPr>
        <w:rFonts w:ascii="Courier New" w:hAnsi="Courier New"/>
        <w:b w:val="0"/>
        <w:sz w:val="24"/>
      </w:rPr>
    </w:lvl>
    <w:lvl w:ilvl="4">
      <w:numFmt w:val="bullet"/>
      <w:lvlText w:val="Ô"/>
      <w:lvlJc w:val="left"/>
      <w:pPr>
        <w:ind w:left="3408" w:hanging="360"/>
      </w:pPr>
    </w:lvl>
    <w:lvl w:ilvl="5">
      <w:numFmt w:val="bullet"/>
      <w:lvlText w:val="Ô"/>
      <w:lvlJc w:val="left"/>
      <w:pPr>
        <w:ind w:left="4544" w:hanging="360"/>
      </w:pPr>
    </w:lvl>
    <w:lvl w:ilvl="6">
      <w:numFmt w:val="bullet"/>
      <w:lvlText w:val="Ô"/>
      <w:lvlJc w:val="left"/>
      <w:pPr>
        <w:ind w:left="5679" w:hanging="360"/>
      </w:pPr>
    </w:lvl>
    <w:lvl w:ilvl="7">
      <w:numFmt w:val="bullet"/>
      <w:lvlText w:val="Ô"/>
      <w:lvlJc w:val="left"/>
      <w:pPr>
        <w:ind w:left="6814" w:hanging="360"/>
      </w:pPr>
    </w:lvl>
    <w:lvl w:ilvl="8">
      <w:numFmt w:val="bullet"/>
      <w:lvlText w:val="Ô"/>
      <w:lvlJc w:val="left"/>
      <w:pPr>
        <w:ind w:left="7949" w:hanging="360"/>
      </w:pPr>
    </w:lvl>
  </w:abstractNum>
  <w:abstractNum w:abstractNumId="11" w15:restartNumberingAfterBreak="0">
    <w:nsid w:val="3758671C"/>
    <w:multiLevelType w:val="hybridMultilevel"/>
    <w:tmpl w:val="D59C3F2C"/>
    <w:lvl w:ilvl="0" w:tplc="04090001">
      <w:start w:val="1"/>
      <w:numFmt w:val="bullet"/>
      <w:lvlText w:val=""/>
      <w:lvlJc w:val="left"/>
      <w:pPr>
        <w:ind w:left="1553" w:hanging="360"/>
      </w:pPr>
      <w:rPr>
        <w:rFonts w:ascii="Symbol" w:hAnsi="Symbol" w:hint="default"/>
      </w:rPr>
    </w:lvl>
    <w:lvl w:ilvl="1" w:tplc="04090003">
      <w:start w:val="1"/>
      <w:numFmt w:val="bullet"/>
      <w:lvlText w:val="o"/>
      <w:lvlJc w:val="left"/>
      <w:pPr>
        <w:ind w:left="2273" w:hanging="360"/>
      </w:pPr>
      <w:rPr>
        <w:rFonts w:ascii="Courier New" w:hAnsi="Courier New" w:hint="default"/>
      </w:rPr>
    </w:lvl>
    <w:lvl w:ilvl="2" w:tplc="04090005">
      <w:start w:val="1"/>
      <w:numFmt w:val="bullet"/>
      <w:lvlText w:val=""/>
      <w:lvlJc w:val="left"/>
      <w:pPr>
        <w:ind w:left="2993" w:hanging="360"/>
      </w:pPr>
      <w:rPr>
        <w:rFonts w:ascii="Wingdings" w:hAnsi="Wingdings" w:hint="default"/>
      </w:rPr>
    </w:lvl>
    <w:lvl w:ilvl="3" w:tplc="0409000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15:restartNumberingAfterBreak="0">
    <w:nsid w:val="38FD79CF"/>
    <w:multiLevelType w:val="multilevel"/>
    <w:tmpl w:val="82522632"/>
    <w:lvl w:ilvl="0">
      <w:start w:val="1"/>
      <w:numFmt w:val="decimal"/>
      <w:lvlText w:val="%1."/>
      <w:lvlJc w:val="left"/>
      <w:pPr>
        <w:ind w:left="473" w:hanging="360"/>
      </w:pPr>
      <w:rPr>
        <w:b w:val="0"/>
        <w:bCs w:val="0"/>
        <w:sz w:val="24"/>
        <w:szCs w:val="24"/>
      </w:rPr>
    </w:lvl>
    <w:lvl w:ilvl="1">
      <w:start w:val="1"/>
      <w:numFmt w:val="lowerLetter"/>
      <w:lvlText w:val="%2)"/>
      <w:lvlJc w:val="left"/>
      <w:pPr>
        <w:ind w:left="833" w:hanging="360"/>
      </w:pPr>
      <w:rPr>
        <w:rFonts w:ascii="Arial" w:hAnsi="Arial" w:cs="Arial"/>
        <w:b w:val="0"/>
        <w:bCs w:val="0"/>
        <w:sz w:val="24"/>
        <w:szCs w:val="24"/>
      </w:rPr>
    </w:lvl>
    <w:lvl w:ilvl="2">
      <w:numFmt w:val="bullet"/>
      <w:lvlText w:val="Ô"/>
      <w:lvlJc w:val="left"/>
      <w:pPr>
        <w:ind w:left="1193" w:hanging="360"/>
      </w:pPr>
      <w:rPr>
        <w:rFonts w:ascii="Symbol" w:hAnsi="Symbol"/>
        <w:b w:val="0"/>
        <w:w w:val="99"/>
        <w:sz w:val="24"/>
      </w:rPr>
    </w:lvl>
    <w:lvl w:ilvl="3">
      <w:numFmt w:val="bullet"/>
      <w:lvlText w:val="o"/>
      <w:lvlJc w:val="left"/>
      <w:pPr>
        <w:ind w:left="1913" w:hanging="360"/>
      </w:pPr>
      <w:rPr>
        <w:rFonts w:ascii="Courier New" w:hAnsi="Courier New"/>
        <w:b w:val="0"/>
        <w:sz w:val="24"/>
      </w:rPr>
    </w:lvl>
    <w:lvl w:ilvl="4">
      <w:numFmt w:val="bullet"/>
      <w:lvlText w:val="Ô"/>
      <w:lvlJc w:val="left"/>
      <w:pPr>
        <w:ind w:left="3048" w:hanging="360"/>
      </w:pPr>
    </w:lvl>
    <w:lvl w:ilvl="5">
      <w:numFmt w:val="bullet"/>
      <w:lvlText w:val="Ô"/>
      <w:lvlJc w:val="left"/>
      <w:pPr>
        <w:ind w:left="4184" w:hanging="360"/>
      </w:pPr>
    </w:lvl>
    <w:lvl w:ilvl="6">
      <w:numFmt w:val="bullet"/>
      <w:lvlText w:val="Ô"/>
      <w:lvlJc w:val="left"/>
      <w:pPr>
        <w:ind w:left="5319" w:hanging="360"/>
      </w:pPr>
    </w:lvl>
    <w:lvl w:ilvl="7">
      <w:numFmt w:val="bullet"/>
      <w:lvlText w:val="Ô"/>
      <w:lvlJc w:val="left"/>
      <w:pPr>
        <w:ind w:left="6454" w:hanging="360"/>
      </w:pPr>
    </w:lvl>
    <w:lvl w:ilvl="8">
      <w:numFmt w:val="bullet"/>
      <w:lvlText w:val="Ô"/>
      <w:lvlJc w:val="left"/>
      <w:pPr>
        <w:ind w:left="7589" w:hanging="360"/>
      </w:pPr>
    </w:lvl>
  </w:abstractNum>
  <w:abstractNum w:abstractNumId="13" w15:restartNumberingAfterBreak="0">
    <w:nsid w:val="392876F3"/>
    <w:multiLevelType w:val="hybridMultilevel"/>
    <w:tmpl w:val="2102CE0C"/>
    <w:lvl w:ilvl="0" w:tplc="04090003">
      <w:start w:val="1"/>
      <w:numFmt w:val="bullet"/>
      <w:lvlText w:val="o"/>
      <w:lvlJc w:val="left"/>
      <w:pPr>
        <w:ind w:left="1553" w:hanging="360"/>
      </w:pPr>
      <w:rPr>
        <w:rFonts w:ascii="Courier New" w:hAnsi="Courier New" w:hint="default"/>
      </w:rPr>
    </w:lvl>
    <w:lvl w:ilvl="1" w:tplc="04090003" w:tentative="1">
      <w:start w:val="1"/>
      <w:numFmt w:val="bullet"/>
      <w:lvlText w:val="o"/>
      <w:lvlJc w:val="left"/>
      <w:pPr>
        <w:ind w:left="2273" w:hanging="360"/>
      </w:pPr>
      <w:rPr>
        <w:rFonts w:ascii="Courier New" w:hAnsi="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4" w15:restartNumberingAfterBreak="0">
    <w:nsid w:val="3F596846"/>
    <w:multiLevelType w:val="hybridMultilevel"/>
    <w:tmpl w:val="32A676A4"/>
    <w:lvl w:ilvl="0" w:tplc="04090017">
      <w:start w:val="1"/>
      <w:numFmt w:val="lowerLetter"/>
      <w:lvlText w:val="%1)"/>
      <w:lvlJc w:val="left"/>
      <w:pPr>
        <w:ind w:left="833" w:hanging="360"/>
      </w:pPr>
      <w:rPr>
        <w:rFonts w:cs="Times New Roman"/>
      </w:r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15" w15:restartNumberingAfterBreak="0">
    <w:nsid w:val="57FA661F"/>
    <w:multiLevelType w:val="hybridMultilevel"/>
    <w:tmpl w:val="F9D40600"/>
    <w:lvl w:ilvl="0" w:tplc="04090003">
      <w:start w:val="1"/>
      <w:numFmt w:val="bullet"/>
      <w:lvlText w:val="o"/>
      <w:lvlJc w:val="left"/>
      <w:pPr>
        <w:ind w:left="1254" w:hanging="360"/>
      </w:pPr>
      <w:rPr>
        <w:rFonts w:ascii="Courier New" w:hAnsi="Courier New" w:hint="default"/>
      </w:rPr>
    </w:lvl>
    <w:lvl w:ilvl="1" w:tplc="04090003" w:tentative="1">
      <w:start w:val="1"/>
      <w:numFmt w:val="bullet"/>
      <w:lvlText w:val="o"/>
      <w:lvlJc w:val="left"/>
      <w:pPr>
        <w:ind w:left="1974" w:hanging="360"/>
      </w:pPr>
      <w:rPr>
        <w:rFonts w:ascii="Courier New" w:hAnsi="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6" w15:restartNumberingAfterBreak="0">
    <w:nsid w:val="60BF5030"/>
    <w:multiLevelType w:val="hybridMultilevel"/>
    <w:tmpl w:val="3FBC984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4E48F7"/>
    <w:multiLevelType w:val="hybridMultilevel"/>
    <w:tmpl w:val="E9D87FFA"/>
    <w:lvl w:ilvl="0" w:tplc="0409000F">
      <w:start w:val="1"/>
      <w:numFmt w:val="decimal"/>
      <w:lvlText w:val="%1."/>
      <w:lvlJc w:val="left"/>
      <w:pPr>
        <w:ind w:left="833" w:hanging="360"/>
      </w:p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18" w15:restartNumberingAfterBreak="0">
    <w:nsid w:val="71B86AE7"/>
    <w:multiLevelType w:val="hybridMultilevel"/>
    <w:tmpl w:val="BDBC4FB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71E948AD"/>
    <w:multiLevelType w:val="hybridMultilevel"/>
    <w:tmpl w:val="A2AC4FC0"/>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0" w15:restartNumberingAfterBreak="0">
    <w:nsid w:val="74164091"/>
    <w:multiLevelType w:val="hybridMultilevel"/>
    <w:tmpl w:val="93D252FA"/>
    <w:lvl w:ilvl="0" w:tplc="9410906A">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8"/>
  </w:num>
  <w:num w:numId="8">
    <w:abstractNumId w:val="16"/>
  </w:num>
  <w:num w:numId="9">
    <w:abstractNumId w:val="5"/>
  </w:num>
  <w:num w:numId="10">
    <w:abstractNumId w:val="20"/>
  </w:num>
  <w:num w:numId="11">
    <w:abstractNumId w:val="6"/>
  </w:num>
  <w:num w:numId="12">
    <w:abstractNumId w:val="13"/>
  </w:num>
  <w:num w:numId="13">
    <w:abstractNumId w:val="15"/>
  </w:num>
  <w:num w:numId="14">
    <w:abstractNumId w:val="19"/>
  </w:num>
  <w:num w:numId="15">
    <w:abstractNumId w:val="9"/>
  </w:num>
  <w:num w:numId="16">
    <w:abstractNumId w:val="7"/>
  </w:num>
  <w:num w:numId="17">
    <w:abstractNumId w:val="14"/>
  </w:num>
  <w:num w:numId="18">
    <w:abstractNumId w:val="10"/>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A"/>
    <w:rsid w:val="000050C6"/>
    <w:rsid w:val="000205F5"/>
    <w:rsid w:val="0002706E"/>
    <w:rsid w:val="00030320"/>
    <w:rsid w:val="00031CB9"/>
    <w:rsid w:val="000378B4"/>
    <w:rsid w:val="00040AF7"/>
    <w:rsid w:val="00070EF5"/>
    <w:rsid w:val="000758FD"/>
    <w:rsid w:val="00077A3B"/>
    <w:rsid w:val="0008405A"/>
    <w:rsid w:val="00086A2E"/>
    <w:rsid w:val="00093AAA"/>
    <w:rsid w:val="000971AB"/>
    <w:rsid w:val="000A773D"/>
    <w:rsid w:val="000C3024"/>
    <w:rsid w:val="000C46E8"/>
    <w:rsid w:val="000E1BDB"/>
    <w:rsid w:val="00102E0B"/>
    <w:rsid w:val="00110574"/>
    <w:rsid w:val="00113106"/>
    <w:rsid w:val="001449F8"/>
    <w:rsid w:val="001479AC"/>
    <w:rsid w:val="00156539"/>
    <w:rsid w:val="00162211"/>
    <w:rsid w:val="00164BCA"/>
    <w:rsid w:val="00190AF8"/>
    <w:rsid w:val="001A3991"/>
    <w:rsid w:val="001A4B69"/>
    <w:rsid w:val="001A7D45"/>
    <w:rsid w:val="001B2DE9"/>
    <w:rsid w:val="001B72E3"/>
    <w:rsid w:val="001C291C"/>
    <w:rsid w:val="001C7E58"/>
    <w:rsid w:val="001D699D"/>
    <w:rsid w:val="001D7EE0"/>
    <w:rsid w:val="001E66FA"/>
    <w:rsid w:val="001F46EA"/>
    <w:rsid w:val="001F65E4"/>
    <w:rsid w:val="002304B4"/>
    <w:rsid w:val="00234833"/>
    <w:rsid w:val="002376D8"/>
    <w:rsid w:val="00240ABD"/>
    <w:rsid w:val="0024327C"/>
    <w:rsid w:val="002520FE"/>
    <w:rsid w:val="00252E27"/>
    <w:rsid w:val="00253D5F"/>
    <w:rsid w:val="0025461C"/>
    <w:rsid w:val="00280355"/>
    <w:rsid w:val="00280EE5"/>
    <w:rsid w:val="00292F31"/>
    <w:rsid w:val="002A405A"/>
    <w:rsid w:val="002B11A5"/>
    <w:rsid w:val="002B4F7D"/>
    <w:rsid w:val="002B7705"/>
    <w:rsid w:val="002E0E57"/>
    <w:rsid w:val="002E2D12"/>
    <w:rsid w:val="002F0B16"/>
    <w:rsid w:val="002F6A22"/>
    <w:rsid w:val="003010B4"/>
    <w:rsid w:val="00323D3A"/>
    <w:rsid w:val="003267AB"/>
    <w:rsid w:val="00340C31"/>
    <w:rsid w:val="00341ED8"/>
    <w:rsid w:val="00355962"/>
    <w:rsid w:val="00370414"/>
    <w:rsid w:val="003710D4"/>
    <w:rsid w:val="00380EE1"/>
    <w:rsid w:val="003A1F76"/>
    <w:rsid w:val="003A4AF3"/>
    <w:rsid w:val="003B33C1"/>
    <w:rsid w:val="003B409B"/>
    <w:rsid w:val="003B41DC"/>
    <w:rsid w:val="003B44CA"/>
    <w:rsid w:val="003B5AAB"/>
    <w:rsid w:val="003D1458"/>
    <w:rsid w:val="003D754F"/>
    <w:rsid w:val="003E2478"/>
    <w:rsid w:val="003E5294"/>
    <w:rsid w:val="003F6BCD"/>
    <w:rsid w:val="00400ECE"/>
    <w:rsid w:val="00401230"/>
    <w:rsid w:val="00443A89"/>
    <w:rsid w:val="004447FD"/>
    <w:rsid w:val="0044546D"/>
    <w:rsid w:val="00452970"/>
    <w:rsid w:val="00465347"/>
    <w:rsid w:val="0046540F"/>
    <w:rsid w:val="004709FF"/>
    <w:rsid w:val="00483085"/>
    <w:rsid w:val="004B11B1"/>
    <w:rsid w:val="004B3BF9"/>
    <w:rsid w:val="004C13EF"/>
    <w:rsid w:val="004C20C2"/>
    <w:rsid w:val="004D3A9C"/>
    <w:rsid w:val="004D79F2"/>
    <w:rsid w:val="004F038D"/>
    <w:rsid w:val="004F3C41"/>
    <w:rsid w:val="004F7A40"/>
    <w:rsid w:val="00503F05"/>
    <w:rsid w:val="00505880"/>
    <w:rsid w:val="0050774A"/>
    <w:rsid w:val="00515101"/>
    <w:rsid w:val="005316EB"/>
    <w:rsid w:val="00535DF0"/>
    <w:rsid w:val="00560E2A"/>
    <w:rsid w:val="0057607A"/>
    <w:rsid w:val="0059281F"/>
    <w:rsid w:val="005944A7"/>
    <w:rsid w:val="005A72DA"/>
    <w:rsid w:val="005B0C8C"/>
    <w:rsid w:val="005B2CF4"/>
    <w:rsid w:val="005B5A3E"/>
    <w:rsid w:val="005C0A32"/>
    <w:rsid w:val="005D01DB"/>
    <w:rsid w:val="005D67C0"/>
    <w:rsid w:val="005E2CE6"/>
    <w:rsid w:val="005F2F3D"/>
    <w:rsid w:val="005F575C"/>
    <w:rsid w:val="005F5B60"/>
    <w:rsid w:val="00602D21"/>
    <w:rsid w:val="00604E70"/>
    <w:rsid w:val="00611D05"/>
    <w:rsid w:val="006138E3"/>
    <w:rsid w:val="00620F68"/>
    <w:rsid w:val="0063795F"/>
    <w:rsid w:val="00637A3D"/>
    <w:rsid w:val="00655051"/>
    <w:rsid w:val="006606D2"/>
    <w:rsid w:val="00681D21"/>
    <w:rsid w:val="006A438A"/>
    <w:rsid w:val="006C3082"/>
    <w:rsid w:val="006C718C"/>
    <w:rsid w:val="006D0F28"/>
    <w:rsid w:val="006E4EF7"/>
    <w:rsid w:val="007013A9"/>
    <w:rsid w:val="00703397"/>
    <w:rsid w:val="0070392F"/>
    <w:rsid w:val="00705DB4"/>
    <w:rsid w:val="00705E1E"/>
    <w:rsid w:val="00707638"/>
    <w:rsid w:val="0071600F"/>
    <w:rsid w:val="00730634"/>
    <w:rsid w:val="00740DFD"/>
    <w:rsid w:val="007501A4"/>
    <w:rsid w:val="00755DEC"/>
    <w:rsid w:val="007644F9"/>
    <w:rsid w:val="007702C4"/>
    <w:rsid w:val="007728E4"/>
    <w:rsid w:val="0079453A"/>
    <w:rsid w:val="007A5AB9"/>
    <w:rsid w:val="007B4B27"/>
    <w:rsid w:val="007B5A17"/>
    <w:rsid w:val="007D7CBE"/>
    <w:rsid w:val="007E1C08"/>
    <w:rsid w:val="007F5DE5"/>
    <w:rsid w:val="007F697A"/>
    <w:rsid w:val="00800294"/>
    <w:rsid w:val="00812F11"/>
    <w:rsid w:val="0082676E"/>
    <w:rsid w:val="00881386"/>
    <w:rsid w:val="00886D57"/>
    <w:rsid w:val="00887654"/>
    <w:rsid w:val="008935ED"/>
    <w:rsid w:val="008947AA"/>
    <w:rsid w:val="00896F17"/>
    <w:rsid w:val="008A33FF"/>
    <w:rsid w:val="008A5D4A"/>
    <w:rsid w:val="008B7058"/>
    <w:rsid w:val="008B7357"/>
    <w:rsid w:val="008C0D0E"/>
    <w:rsid w:val="008C293B"/>
    <w:rsid w:val="008D2377"/>
    <w:rsid w:val="008E68A6"/>
    <w:rsid w:val="008F13DA"/>
    <w:rsid w:val="008F2098"/>
    <w:rsid w:val="008F67DD"/>
    <w:rsid w:val="009003F1"/>
    <w:rsid w:val="00901123"/>
    <w:rsid w:val="00902890"/>
    <w:rsid w:val="009053B1"/>
    <w:rsid w:val="009173DE"/>
    <w:rsid w:val="009215A6"/>
    <w:rsid w:val="00930AFB"/>
    <w:rsid w:val="009376DB"/>
    <w:rsid w:val="0094210A"/>
    <w:rsid w:val="0095554D"/>
    <w:rsid w:val="009632D3"/>
    <w:rsid w:val="00970C37"/>
    <w:rsid w:val="009752C1"/>
    <w:rsid w:val="009804C3"/>
    <w:rsid w:val="0098305A"/>
    <w:rsid w:val="00983108"/>
    <w:rsid w:val="009838A7"/>
    <w:rsid w:val="00994C11"/>
    <w:rsid w:val="0099763F"/>
    <w:rsid w:val="009A23D4"/>
    <w:rsid w:val="009A4691"/>
    <w:rsid w:val="009B2F89"/>
    <w:rsid w:val="009E1170"/>
    <w:rsid w:val="00A01CED"/>
    <w:rsid w:val="00A123BC"/>
    <w:rsid w:val="00A12DDC"/>
    <w:rsid w:val="00A22DFB"/>
    <w:rsid w:val="00A443E7"/>
    <w:rsid w:val="00A46D21"/>
    <w:rsid w:val="00A4713C"/>
    <w:rsid w:val="00A55203"/>
    <w:rsid w:val="00A870C2"/>
    <w:rsid w:val="00A9541C"/>
    <w:rsid w:val="00AA6FEB"/>
    <w:rsid w:val="00AB5998"/>
    <w:rsid w:val="00AC410D"/>
    <w:rsid w:val="00AC5745"/>
    <w:rsid w:val="00AE51FE"/>
    <w:rsid w:val="00B0670B"/>
    <w:rsid w:val="00B13387"/>
    <w:rsid w:val="00B1485E"/>
    <w:rsid w:val="00B15104"/>
    <w:rsid w:val="00B305BC"/>
    <w:rsid w:val="00B32A5F"/>
    <w:rsid w:val="00B34B19"/>
    <w:rsid w:val="00B47930"/>
    <w:rsid w:val="00B5715E"/>
    <w:rsid w:val="00B6140E"/>
    <w:rsid w:val="00B63661"/>
    <w:rsid w:val="00B75AE6"/>
    <w:rsid w:val="00B84CE0"/>
    <w:rsid w:val="00B95C31"/>
    <w:rsid w:val="00BB1356"/>
    <w:rsid w:val="00BB4488"/>
    <w:rsid w:val="00BD7EDD"/>
    <w:rsid w:val="00BE30E9"/>
    <w:rsid w:val="00BE7125"/>
    <w:rsid w:val="00BF30A9"/>
    <w:rsid w:val="00C04A0B"/>
    <w:rsid w:val="00C07617"/>
    <w:rsid w:val="00C07AF0"/>
    <w:rsid w:val="00C13EDD"/>
    <w:rsid w:val="00C164CC"/>
    <w:rsid w:val="00C24ED7"/>
    <w:rsid w:val="00C2738F"/>
    <w:rsid w:val="00C41360"/>
    <w:rsid w:val="00C56BF8"/>
    <w:rsid w:val="00C7260A"/>
    <w:rsid w:val="00C7491A"/>
    <w:rsid w:val="00C91997"/>
    <w:rsid w:val="00C91FC1"/>
    <w:rsid w:val="00C964A3"/>
    <w:rsid w:val="00CC0D12"/>
    <w:rsid w:val="00CD1F7B"/>
    <w:rsid w:val="00CE5187"/>
    <w:rsid w:val="00CF04A1"/>
    <w:rsid w:val="00CF1508"/>
    <w:rsid w:val="00D040CC"/>
    <w:rsid w:val="00D109BD"/>
    <w:rsid w:val="00D113FD"/>
    <w:rsid w:val="00D25136"/>
    <w:rsid w:val="00D30933"/>
    <w:rsid w:val="00D31084"/>
    <w:rsid w:val="00D4336D"/>
    <w:rsid w:val="00D5688D"/>
    <w:rsid w:val="00D57DBD"/>
    <w:rsid w:val="00D61B8E"/>
    <w:rsid w:val="00D66A26"/>
    <w:rsid w:val="00D67D74"/>
    <w:rsid w:val="00D72313"/>
    <w:rsid w:val="00D814AB"/>
    <w:rsid w:val="00DA19F6"/>
    <w:rsid w:val="00DA3A36"/>
    <w:rsid w:val="00DA7F8A"/>
    <w:rsid w:val="00DB0CEF"/>
    <w:rsid w:val="00DC03A5"/>
    <w:rsid w:val="00DC6ED6"/>
    <w:rsid w:val="00DC7808"/>
    <w:rsid w:val="00DC7C7B"/>
    <w:rsid w:val="00DE0A14"/>
    <w:rsid w:val="00DF3FCB"/>
    <w:rsid w:val="00DF7370"/>
    <w:rsid w:val="00E22EC4"/>
    <w:rsid w:val="00E23E49"/>
    <w:rsid w:val="00E25384"/>
    <w:rsid w:val="00E258EE"/>
    <w:rsid w:val="00E30F59"/>
    <w:rsid w:val="00E3487E"/>
    <w:rsid w:val="00E637FC"/>
    <w:rsid w:val="00E6434A"/>
    <w:rsid w:val="00E668AE"/>
    <w:rsid w:val="00E6760E"/>
    <w:rsid w:val="00E75977"/>
    <w:rsid w:val="00E8648A"/>
    <w:rsid w:val="00E87E7A"/>
    <w:rsid w:val="00EB10E7"/>
    <w:rsid w:val="00EB2A45"/>
    <w:rsid w:val="00EC45BD"/>
    <w:rsid w:val="00ED4741"/>
    <w:rsid w:val="00EE4EC6"/>
    <w:rsid w:val="00F00FF4"/>
    <w:rsid w:val="00F04D92"/>
    <w:rsid w:val="00F3589C"/>
    <w:rsid w:val="00F37588"/>
    <w:rsid w:val="00F64CE8"/>
    <w:rsid w:val="00F824FA"/>
    <w:rsid w:val="00F9726E"/>
    <w:rsid w:val="00FA5409"/>
    <w:rsid w:val="00FC10FE"/>
    <w:rsid w:val="00FC7D6D"/>
    <w:rsid w:val="00FD5D2D"/>
    <w:rsid w:val="00FD748E"/>
    <w:rsid w:val="00FE1501"/>
    <w:rsid w:val="00FE3200"/>
    <w:rsid w:val="00FF1454"/>
    <w:rsid w:val="00F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4543C"/>
  <w14:defaultImageDpi w14:val="0"/>
  <w15:docId w15:val="{33D8EDE4-D260-4CBD-8A0C-35ABCA4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13"/>
      <w:outlineLvl w:val="0"/>
    </w:pPr>
    <w:rPr>
      <w:rFonts w:ascii="Arial" w:hAnsi="Arial" w:cs="Arial"/>
      <w:b/>
      <w:bCs/>
      <w:sz w:val="28"/>
      <w:szCs w:val="28"/>
    </w:rPr>
  </w:style>
  <w:style w:type="paragraph" w:styleId="Heading2">
    <w:name w:val="heading 2"/>
    <w:basedOn w:val="Normal"/>
    <w:next w:val="Normal"/>
    <w:link w:val="Heading2Char"/>
    <w:uiPriority w:val="1"/>
    <w:qFormat/>
    <w:pPr>
      <w:ind w:left="113"/>
      <w:outlineLvl w:val="1"/>
    </w:pPr>
    <w:rPr>
      <w:rFonts w:ascii="Arial" w:hAnsi="Arial" w:cs="Arial"/>
      <w:b/>
      <w:bCs/>
    </w:rPr>
  </w:style>
  <w:style w:type="paragraph" w:styleId="Heading3">
    <w:name w:val="heading 3"/>
    <w:basedOn w:val="Normal"/>
    <w:next w:val="Normal"/>
    <w:link w:val="Heading3Char"/>
    <w:uiPriority w:val="1"/>
    <w:qFormat/>
    <w:pPr>
      <w:ind w:left="113"/>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C10FE"/>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FC10FE"/>
    <w:rPr>
      <w:b/>
    </w:rPr>
  </w:style>
  <w:style w:type="character" w:styleId="Hyperlink">
    <w:name w:val="Hyperlink"/>
    <w:basedOn w:val="DefaultParagraphFont"/>
    <w:uiPriority w:val="99"/>
    <w:unhideWhenUsed/>
    <w:rsid w:val="002B7705"/>
    <w:rPr>
      <w:rFonts w:cs="Times New Roman"/>
      <w:color w:val="0000FF" w:themeColor="hyperlink"/>
      <w:u w:val="single"/>
    </w:rPr>
  </w:style>
  <w:style w:type="character" w:styleId="FollowedHyperlink">
    <w:name w:val="FollowedHyperlink"/>
    <w:basedOn w:val="DefaultParagraphFont"/>
    <w:uiPriority w:val="99"/>
    <w:semiHidden/>
    <w:unhideWhenUsed/>
    <w:rsid w:val="00EE4EC6"/>
    <w:rPr>
      <w:rFonts w:cs="Times New Roman"/>
      <w:color w:val="800080" w:themeColor="followedHyperlink"/>
      <w:u w:val="single"/>
    </w:rPr>
  </w:style>
  <w:style w:type="paragraph" w:styleId="BalloonText">
    <w:name w:val="Balloon Text"/>
    <w:basedOn w:val="Normal"/>
    <w:link w:val="BalloonTextChar"/>
    <w:uiPriority w:val="99"/>
    <w:semiHidden/>
    <w:unhideWhenUsed/>
    <w:rsid w:val="00881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386"/>
    <w:rPr>
      <w:rFonts w:ascii="Lucida Grande" w:hAnsi="Lucida Grande" w:cs="Lucida Grande"/>
      <w:sz w:val="18"/>
      <w:szCs w:val="18"/>
    </w:rPr>
  </w:style>
  <w:style w:type="paragraph" w:styleId="Header">
    <w:name w:val="header"/>
    <w:basedOn w:val="Normal"/>
    <w:link w:val="HeaderChar"/>
    <w:uiPriority w:val="99"/>
    <w:unhideWhenUsed/>
    <w:rsid w:val="003A1F76"/>
    <w:pPr>
      <w:tabs>
        <w:tab w:val="center" w:pos="4320"/>
        <w:tab w:val="right" w:pos="8640"/>
      </w:tabs>
    </w:pPr>
  </w:style>
  <w:style w:type="character" w:customStyle="1" w:styleId="HeaderChar">
    <w:name w:val="Header Char"/>
    <w:basedOn w:val="DefaultParagraphFont"/>
    <w:link w:val="Header"/>
    <w:uiPriority w:val="99"/>
    <w:rsid w:val="003A1F76"/>
    <w:rPr>
      <w:sz w:val="24"/>
      <w:szCs w:val="24"/>
    </w:rPr>
  </w:style>
  <w:style w:type="paragraph" w:styleId="Footer">
    <w:name w:val="footer"/>
    <w:basedOn w:val="Normal"/>
    <w:link w:val="FooterChar"/>
    <w:uiPriority w:val="99"/>
    <w:unhideWhenUsed/>
    <w:rsid w:val="003A1F76"/>
    <w:pPr>
      <w:tabs>
        <w:tab w:val="center" w:pos="4320"/>
        <w:tab w:val="right" w:pos="8640"/>
      </w:tabs>
    </w:pPr>
  </w:style>
  <w:style w:type="character" w:customStyle="1" w:styleId="FooterChar">
    <w:name w:val="Footer Char"/>
    <w:basedOn w:val="DefaultParagraphFont"/>
    <w:link w:val="Footer"/>
    <w:uiPriority w:val="99"/>
    <w:rsid w:val="003A1F76"/>
    <w:rPr>
      <w:sz w:val="24"/>
      <w:szCs w:val="24"/>
    </w:rPr>
  </w:style>
  <w:style w:type="table" w:styleId="TableGrid">
    <w:name w:val="Table Grid"/>
    <w:basedOn w:val="TableNormal"/>
    <w:uiPriority w:val="59"/>
    <w:rsid w:val="0004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E7125"/>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E7125"/>
    <w:pPr>
      <w:spacing w:after="100"/>
    </w:pPr>
  </w:style>
  <w:style w:type="paragraph" w:styleId="TOC2">
    <w:name w:val="toc 2"/>
    <w:basedOn w:val="Normal"/>
    <w:next w:val="Normal"/>
    <w:autoRedefine/>
    <w:uiPriority w:val="39"/>
    <w:unhideWhenUsed/>
    <w:rsid w:val="00BE712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431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laudia.lindman@quetalwayzata.org" TargetMode="External"/><Relationship Id="rId26" Type="http://schemas.openxmlformats.org/officeDocument/2006/relationships/hyperlink" Target="mailto:rosana.guastaferro@quetalwayzata.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annette.barreiro@quetalwayzata.org" TargetMode="External"/><Relationship Id="rId34" Type="http://schemas.openxmlformats.org/officeDocument/2006/relationships/hyperlink" Target="mailto:eva.palma@quetalwayzata.org" TargetMode="External"/><Relationship Id="rId7" Type="http://schemas.openxmlformats.org/officeDocument/2006/relationships/endnotes" Target="endnotes.xml"/><Relationship Id="rId12" Type="http://schemas.openxmlformats.org/officeDocument/2006/relationships/hyperlink" Target="http://www.quetalwayzata.org" TargetMode="External"/><Relationship Id="rId17" Type="http://schemas.openxmlformats.org/officeDocument/2006/relationships/hyperlink" Target="mailto:lorena.casillas@quetalwayzata.org" TargetMode="External"/><Relationship Id="rId25" Type="http://schemas.openxmlformats.org/officeDocument/2006/relationships/hyperlink" Target="mailto:mariafernanda.gonzalez@quetalwayzata.org" TargetMode="External"/><Relationship Id="rId33" Type="http://schemas.openxmlformats.org/officeDocument/2006/relationships/hyperlink" Target="mailto:laura.mueller@quetalwayzata.org" TargetMode="External"/><Relationship Id="rId38" Type="http://schemas.openxmlformats.org/officeDocument/2006/relationships/hyperlink" Target="mailto:alicia.xifra@quetalwayzata.org" TargetMode="External"/><Relationship Id="rId2" Type="http://schemas.openxmlformats.org/officeDocument/2006/relationships/numbering" Target="numbering.xml"/><Relationship Id="rId16" Type="http://schemas.openxmlformats.org/officeDocument/2006/relationships/hyperlink" Target="mailto:Christine.pesheck@quetalwayzata.org" TargetMode="External"/><Relationship Id="rId20" Type="http://schemas.openxmlformats.org/officeDocument/2006/relationships/hyperlink" Target="mailto:marisol.perez@quetalwayzata.org" TargetMode="External"/><Relationship Id="rId29" Type="http://schemas.openxmlformats.org/officeDocument/2006/relationships/hyperlink" Target="mailto:claudia.lindman@quetalwayz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pesheck@quetalwayzata.org" TargetMode="External"/><Relationship Id="rId24" Type="http://schemas.openxmlformats.org/officeDocument/2006/relationships/hyperlink" Target="mailto:elena.gandia@quetalwayzata.org" TargetMode="External"/><Relationship Id="rId32" Type="http://schemas.openxmlformats.org/officeDocument/2006/relationships/hyperlink" Target="mailto:morantes.soledad@quetalwayzata.org" TargetMode="External"/><Relationship Id="rId37" Type="http://schemas.openxmlformats.org/officeDocument/2006/relationships/hyperlink" Target="mailto:ana.rayas@quetalwayzat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nnesota.cbslocal.com/tag/school-closings/" TargetMode="External"/><Relationship Id="rId23" Type="http://schemas.openxmlformats.org/officeDocument/2006/relationships/hyperlink" Target="mailto:judith.diaz@quetalwayzata.org" TargetMode="External"/><Relationship Id="rId28" Type="http://schemas.openxmlformats.org/officeDocument/2006/relationships/hyperlink" Target="mailto:mariapaula.iannini@quetalwayzata.org" TargetMode="External"/><Relationship Id="rId36" Type="http://schemas.openxmlformats.org/officeDocument/2006/relationships/hyperlink" Target="mailto:maria.peschard@quetalwayzata.org" TargetMode="External"/><Relationship Id="rId10" Type="http://schemas.openxmlformats.org/officeDocument/2006/relationships/hyperlink" Target="mailto:elena.gandia@quetalwayzata.org" TargetMode="External"/><Relationship Id="rId19" Type="http://schemas.openxmlformats.org/officeDocument/2006/relationships/hyperlink" Target="mailto:carolinamardones@quetalwayzata.org" TargetMode="External"/><Relationship Id="rId31" Type="http://schemas.openxmlformats.org/officeDocument/2006/relationships/hyperlink" Target="mailto:anamaria.menanteau@quetalwayzata.org" TargetMode="External"/><Relationship Id="rId4" Type="http://schemas.openxmlformats.org/officeDocument/2006/relationships/settings" Target="settings.xml"/><Relationship Id="rId9" Type="http://schemas.openxmlformats.org/officeDocument/2006/relationships/hyperlink" Target="mailto:francisco.peschard@quetalwayzata.org" TargetMode="External"/><Relationship Id="rId14" Type="http://schemas.openxmlformats.org/officeDocument/2006/relationships/hyperlink" Target="http://minnesota.cbslocal.com/tag/school-closings/" TargetMode="External"/><Relationship Id="rId22" Type="http://schemas.openxmlformats.org/officeDocument/2006/relationships/hyperlink" Target="mailto:lucy.camacho@quetalwayzata.org" TargetMode="External"/><Relationship Id="rId27" Type="http://schemas.openxmlformats.org/officeDocument/2006/relationships/hyperlink" Target="mailto:mariaelisa.hagg@quetalwayzata.org" TargetMode="External"/><Relationship Id="rId30" Type="http://schemas.openxmlformats.org/officeDocument/2006/relationships/hyperlink" Target="mailto:carolinamardones@quetalwayzata.org" TargetMode="External"/><Relationship Id="rId35" Type="http://schemas.openxmlformats.org/officeDocument/2006/relationships/hyperlink" Target="mailto:francisco.peschard@quetalwayz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3BEF-2099-43E3-B4C4-75691188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New Que Tal Parent Handbook - 2013-2014.doc</vt:lpstr>
    </vt:vector>
  </TitlesOfParts>
  <Company/>
  <LinksUpToDate>false</LinksUpToDate>
  <CharactersWithSpaces>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Que Tal Parent Handbook - 2013-2014.doc</dc:title>
  <dc:creator>Christine Pesheck</dc:creator>
  <cp:lastModifiedBy>Christine</cp:lastModifiedBy>
  <cp:revision>2</cp:revision>
  <cp:lastPrinted>2016-12-12T17:32:00Z</cp:lastPrinted>
  <dcterms:created xsi:type="dcterms:W3CDTF">2016-12-12T17:35:00Z</dcterms:created>
  <dcterms:modified xsi:type="dcterms:W3CDTF">2016-12-12T17:35:00Z</dcterms:modified>
</cp:coreProperties>
</file>